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D" w:rsidRPr="000C241A" w:rsidRDefault="000E5DCD" w:rsidP="000E5DCD">
      <w:pPr>
        <w:pStyle w:val="ReportLevel1NoNumber"/>
        <w:tabs>
          <w:tab w:val="left" w:pos="6348"/>
        </w:tabs>
        <w:rPr>
          <w:color w:val="auto"/>
          <w:lang w:val="bg-BG"/>
        </w:rPr>
      </w:pPr>
      <w:bookmarkStart w:id="0" w:name="_Toc349117535"/>
      <w:r>
        <w:rPr>
          <w:color w:val="auto"/>
          <w:lang w:val="en-US"/>
        </w:rPr>
        <w:t>O</w:t>
      </w:r>
      <w:r>
        <w:rPr>
          <w:color w:val="auto"/>
          <w:lang w:val="bg-BG"/>
        </w:rPr>
        <w:t xml:space="preserve">бразец </w:t>
      </w:r>
      <w:r w:rsidRPr="00954483">
        <w:rPr>
          <w:color w:val="auto"/>
          <w:lang w:val="bg-BG"/>
        </w:rPr>
        <w:t>1</w:t>
      </w:r>
      <w:r>
        <w:rPr>
          <w:color w:val="auto"/>
          <w:lang w:val="bg-BG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 w:hanging="252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(търг</w:t>
            </w:r>
            <w:r>
              <w:rPr>
                <w:i/>
                <w:color w:val="000000"/>
                <w:lang w:val="bg-BG"/>
              </w:rPr>
              <w:t>овското дружество или обединени</w:t>
            </w:r>
            <w:r>
              <w:rPr>
                <w:i/>
                <w:color w:val="000000"/>
              </w:rPr>
              <w:t>e</w:t>
            </w:r>
            <w:r w:rsidRPr="001F5056">
              <w:rPr>
                <w:i/>
                <w:color w:val="000000"/>
                <w:lang w:val="bg-BG"/>
              </w:rPr>
              <w:t xml:space="preserve"> или друга правна форма)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ЕИК / Булстат</w:t>
            </w:r>
            <w:r>
              <w:rPr>
                <w:b/>
                <w:color w:val="000000"/>
                <w:lang w:val="bg-BG"/>
              </w:rPr>
              <w:t>/ ЕГН</w:t>
            </w:r>
            <w:r w:rsidRPr="001F5056">
              <w:rPr>
                <w:b/>
                <w:color w:val="000000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(държава, град, пощенски код, улица, №)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</w:tbl>
    <w:p w:rsidR="000E5DCD" w:rsidRDefault="000E5DCD" w:rsidP="000E5DCD">
      <w:pPr>
        <w:jc w:val="both"/>
        <w:rPr>
          <w:i/>
          <w:color w:val="000000"/>
          <w:lang w:val="bg-BG"/>
        </w:rPr>
      </w:pPr>
    </w:p>
    <w:p w:rsidR="000E5DCD" w:rsidRPr="001F5056" w:rsidRDefault="000E5DCD" w:rsidP="000E5DCD">
      <w:pPr>
        <w:jc w:val="both"/>
        <w:rPr>
          <w:i/>
          <w:color w:val="000000"/>
          <w:lang w:val="bg-BG"/>
        </w:rPr>
      </w:pPr>
    </w:p>
    <w:p w:rsidR="000E5DCD" w:rsidRPr="00394035" w:rsidRDefault="000E5DCD" w:rsidP="000E5DCD">
      <w:pPr>
        <w:jc w:val="center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СПИСЪК НА ДОКУМЕНТИТЕ СЪДЪРЖАЩИ СЕ В ОФЕРТАТА</w:t>
      </w:r>
    </w:p>
    <w:p w:rsidR="000E5DCD" w:rsidRDefault="000E5DCD" w:rsidP="000E5DCD">
      <w:pPr>
        <w:spacing w:line="288" w:lineRule="auto"/>
        <w:jc w:val="center"/>
        <w:rPr>
          <w:b/>
          <w:color w:val="000000"/>
          <w:spacing w:val="2"/>
          <w:lang w:val="bg-BG"/>
        </w:rPr>
      </w:pPr>
      <w:r w:rsidRPr="001F5056">
        <w:rPr>
          <w:b/>
          <w:color w:val="000000"/>
          <w:spacing w:val="2"/>
          <w:lang w:val="bg-BG"/>
        </w:rPr>
        <w:t>ЗА УЧАСТИЕ В ОТКРИТА ПРОЦЕДУРА ЗА ВЪЗЛАГАНЕ НА ОБЩЕСТВЕНА ПОРЪЧКА С ПРЕДМЕТ</w:t>
      </w:r>
      <w:r w:rsidR="00280891">
        <w:rPr>
          <w:rStyle w:val="FootnoteReference"/>
          <w:b/>
          <w:color w:val="000000"/>
          <w:spacing w:val="2"/>
          <w:lang w:val="bg-BG"/>
        </w:rPr>
        <w:footnoteReference w:id="1"/>
      </w:r>
      <w:r w:rsidRPr="001F5056">
        <w:rPr>
          <w:b/>
          <w:color w:val="000000"/>
          <w:spacing w:val="2"/>
          <w:lang w:val="bg-BG"/>
        </w:rPr>
        <w:t>:</w:t>
      </w:r>
    </w:p>
    <w:p w:rsidR="00090F83" w:rsidRPr="00625764" w:rsidRDefault="00090F83" w:rsidP="00090F83">
      <w:pPr>
        <w:jc w:val="center"/>
        <w:rPr>
          <w:b/>
          <w:shadow/>
          <w:lang w:val="bg-BG"/>
        </w:rPr>
      </w:pPr>
    </w:p>
    <w:p w:rsidR="000E5DCD" w:rsidRPr="00D72670" w:rsidRDefault="00D72670" w:rsidP="000E5DCD">
      <w:pPr>
        <w:jc w:val="center"/>
        <w:rPr>
          <w:b/>
          <w:lang w:val="bg-BG"/>
        </w:rPr>
      </w:pPr>
      <w:r w:rsidRPr="00D72670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</w:p>
    <w:p w:rsidR="000E5DCD" w:rsidRPr="001F5056" w:rsidRDefault="000E5DCD" w:rsidP="000E5DCD">
      <w:pPr>
        <w:ind w:firstLine="567"/>
        <w:rPr>
          <w:b/>
          <w:u w:val="single"/>
          <w:lang w:val="bg-BG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237"/>
        <w:gridCol w:w="2148"/>
      </w:tblGrid>
      <w:tr w:rsidR="000E5DCD" w:rsidRPr="001F5056" w:rsidTr="000E5DCD">
        <w:trPr>
          <w:tblHeader/>
        </w:trPr>
        <w:tc>
          <w:tcPr>
            <w:tcW w:w="1101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Прило</w:t>
            </w:r>
            <w:r>
              <w:rPr>
                <w:b/>
                <w:bCs/>
                <w:lang w:val="en-US"/>
              </w:rPr>
              <w:t>-</w:t>
            </w:r>
            <w:r w:rsidRPr="001F5056">
              <w:rPr>
                <w:b/>
                <w:bCs/>
              </w:rPr>
              <w:t>жение №</w:t>
            </w:r>
          </w:p>
        </w:tc>
        <w:tc>
          <w:tcPr>
            <w:tcW w:w="6237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Вид и количество на документите</w:t>
            </w:r>
          </w:p>
          <w:p w:rsidR="000E5DCD" w:rsidRPr="009F3A4E" w:rsidRDefault="000E5DCD" w:rsidP="000E5DCD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9F3A4E">
              <w:rPr>
                <w:i/>
                <w:iCs/>
                <w:sz w:val="20"/>
                <w:szCs w:val="20"/>
              </w:rPr>
              <w:t>/оригинал или заверено копие;</w:t>
            </w:r>
          </w:p>
          <w:p w:rsidR="000E5DCD" w:rsidRPr="001F5056" w:rsidRDefault="000E5DCD" w:rsidP="000E5DCD">
            <w:pPr>
              <w:pStyle w:val="BodyText"/>
              <w:jc w:val="center"/>
              <w:rPr>
                <w:i/>
                <w:iCs/>
              </w:rPr>
            </w:pPr>
            <w:r w:rsidRPr="009F3A4E">
              <w:rPr>
                <w:i/>
                <w:iCs/>
                <w:sz w:val="20"/>
                <w:szCs w:val="20"/>
              </w:rPr>
              <w:t>страница № в офертата/</w:t>
            </w:r>
          </w:p>
        </w:tc>
      </w:tr>
      <w:tr w:rsidR="000E5DCD" w:rsidRPr="001F5056" w:rsidTr="000E5DCD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Плик № 1 „Документи за подбор”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Настоящият списък </w:t>
            </w:r>
            <w:r w:rsidRPr="001F5056">
              <w:rPr>
                <w:b/>
              </w:rPr>
              <w:t>(оригинал, по образец № 1)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BE4FC5">
            <w:pPr>
              <w:pStyle w:val="BodyText"/>
              <w:rPr>
                <w:b/>
              </w:rPr>
            </w:pPr>
            <w:r w:rsidRPr="001F5056">
              <w:t xml:space="preserve">Представяне на участника </w:t>
            </w:r>
            <w:r w:rsidRPr="001F5056">
              <w:rPr>
                <w:b/>
              </w:rPr>
              <w:t>(оригинал, по образец</w:t>
            </w:r>
            <w:r>
              <w:rPr>
                <w:b/>
              </w:rPr>
              <w:t xml:space="preserve"> № 2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>
              <w:t>Декларация по чл.4</w:t>
            </w:r>
            <w:r w:rsidRPr="005A042C">
              <w:rPr>
                <w:lang w:val="ru-RU"/>
              </w:rPr>
              <w:t>7</w:t>
            </w:r>
            <w:r w:rsidRPr="001F5056">
              <w:t>, ал.</w:t>
            </w:r>
            <w:r>
              <w:t xml:space="preserve"> </w:t>
            </w:r>
            <w:r w:rsidRPr="001F5056">
              <w:t>9 от ЗОП</w:t>
            </w:r>
            <w:r w:rsidR="00280891">
              <w:rPr>
                <w:lang w:val="en-US"/>
              </w:rPr>
              <w:t xml:space="preserve"> </w:t>
            </w:r>
            <w:r w:rsidRPr="001F5056">
              <w:rPr>
                <w:b/>
              </w:rPr>
              <w:t>(оригинал</w:t>
            </w:r>
            <w:r>
              <w:rPr>
                <w:b/>
              </w:rPr>
              <w:t xml:space="preserve">, по </w:t>
            </w:r>
            <w:r w:rsidRPr="001F5056">
              <w:rPr>
                <w:b/>
              </w:rPr>
              <w:t xml:space="preserve">образец № </w:t>
            </w:r>
            <w:r>
              <w:rPr>
                <w:b/>
              </w:rPr>
              <w:t>3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 w:rsidRPr="001F5056">
              <w:t xml:space="preserve">Договор за обединение, подписан от лицата, включени в обединението </w:t>
            </w:r>
            <w:r w:rsidRPr="001F5056">
              <w:rPr>
                <w:b/>
              </w:rPr>
              <w:t>(</w:t>
            </w:r>
            <w:r>
              <w:rPr>
                <w:b/>
              </w:rPr>
              <w:t xml:space="preserve">нотариално </w:t>
            </w:r>
            <w:r w:rsidRPr="001F5056">
              <w:rPr>
                <w:b/>
              </w:rPr>
              <w:t>заверено копие)</w:t>
            </w:r>
          </w:p>
          <w:p w:rsidR="000E5DCD" w:rsidRPr="001F5056" w:rsidRDefault="000E5DCD" w:rsidP="000E5DCD">
            <w:pPr>
              <w:pStyle w:val="BodyText"/>
            </w:pPr>
            <w:r w:rsidRPr="001F5056">
              <w:rPr>
                <w:b/>
              </w:rPr>
              <w:t>/в случаите, когато участникът е обединение от физически и/или юридически лица/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Нотариално заверено пълномощно на лицето подписващо офертата, упълномощено да представлява участника в процедурата </w:t>
            </w:r>
            <w:r w:rsidRPr="001F5056">
              <w:rPr>
                <w:b/>
              </w:rPr>
              <w:t>(оригинал)</w:t>
            </w:r>
          </w:p>
          <w:p w:rsidR="000E5DCD" w:rsidRPr="001F5056" w:rsidRDefault="000E5DCD" w:rsidP="000E5DCD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 xml:space="preserve">(когато не е подписана от </w:t>
            </w:r>
            <w:r>
              <w:rPr>
                <w:i/>
                <w:iCs/>
              </w:rPr>
              <w:t>представляващия</w:t>
            </w:r>
            <w:r w:rsidRPr="001F5056">
              <w:rPr>
                <w:i/>
                <w:iCs/>
              </w:rPr>
              <w:t xml:space="preserve"> участника)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15732" w:rsidRDefault="000E5DCD" w:rsidP="000E5DCD">
            <w:pPr>
              <w:pStyle w:val="BodyText"/>
              <w:rPr>
                <w:bCs/>
              </w:rPr>
            </w:pPr>
            <w:r w:rsidRPr="0056125C">
              <w:t>Декларация по чл.47, ал.</w:t>
            </w:r>
            <w:r>
              <w:t>8</w:t>
            </w:r>
            <w:r w:rsidRPr="0056125C">
              <w:t xml:space="preserve"> от ЗОП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4).</w:t>
            </w:r>
            <w:r w:rsidRPr="00815732">
              <w:t>П</w:t>
            </w:r>
            <w:r>
              <w:t xml:space="preserve">редставя се за всеки подизпълнител. В случай, че участникът няма да ползва подизпълнители, се записва </w:t>
            </w:r>
            <w:r>
              <w:rPr>
                <w:i/>
              </w:rPr>
              <w:t>неприложимо.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"/>
              <w:rPr>
                <w:bCs/>
              </w:rPr>
            </w:pPr>
            <w:r w:rsidRPr="00F27BC8">
              <w:t>Декларация за съгласие за участие като подизпълнител при изпълнение на поръчката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5).</w:t>
            </w:r>
            <w:r w:rsidRPr="00815732">
              <w:t>П</w:t>
            </w:r>
            <w:r>
              <w:t>редставя се за всеки подизпълнител</w:t>
            </w:r>
            <w:r w:rsidR="008C1487">
              <w:rPr>
                <w:lang w:val="en-US"/>
              </w:rPr>
              <w:t xml:space="preserve"> </w:t>
            </w:r>
            <w:r w:rsidR="00DC0788" w:rsidRPr="001F5056">
              <w:rPr>
                <w:b/>
              </w:rPr>
              <w:t>/в случаите, в които участникът ще ползва подизпълнители/</w:t>
            </w:r>
            <w:r>
              <w:t xml:space="preserve">. В </w:t>
            </w:r>
            <w:r>
              <w:lastRenderedPageBreak/>
              <w:t xml:space="preserve">случай, че участникът няма да ползва подизпълнители, се записва </w:t>
            </w:r>
            <w:r w:rsidRPr="00280891">
              <w:rPr>
                <w:b/>
                <w:i/>
              </w:rPr>
              <w:t>неприложимо.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"/>
              <w:rPr>
                <w:bCs/>
              </w:rPr>
            </w:pPr>
            <w:r w:rsidRPr="00542AB0">
              <w:t xml:space="preserve">Декларация </w:t>
            </w:r>
            <w:r w:rsidRPr="00B94038">
              <w:rPr>
                <w:rFonts w:eastAsia="SimSun"/>
                <w:bCs/>
                <w:kern w:val="2"/>
                <w:lang w:eastAsia="zh-CN"/>
              </w:rPr>
              <w:t>във връзка с чл. 3, т.8 и чл.4 от</w:t>
            </w:r>
            <w:r w:rsidRPr="00542AB0">
              <w:t xml:space="preserve"> ЗИФОДРЮПДРСЛТДС</w:t>
            </w:r>
            <w:r w:rsidRPr="00EC1514">
              <w:rPr>
                <w:b/>
              </w:rPr>
              <w:t xml:space="preserve"> (оригинал, по образец №</w:t>
            </w:r>
            <w:r>
              <w:rPr>
                <w:b/>
              </w:rPr>
              <w:t>6</w:t>
            </w:r>
            <w:r w:rsidRPr="00EC1514">
              <w:rPr>
                <w:b/>
              </w:rPr>
              <w:t xml:space="preserve"> 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552A1" w:rsidRDefault="000E5DCD" w:rsidP="000E5DCD">
            <w:pPr>
              <w:rPr>
                <w:lang w:val="bg-BG"/>
              </w:rPr>
            </w:pPr>
            <w:r w:rsidRPr="00EC1514">
              <w:rPr>
                <w:b/>
              </w:rPr>
              <w:t xml:space="preserve"> </w:t>
            </w:r>
            <w:r w:rsidRPr="008552A1">
              <w:rPr>
                <w:lang w:val="bg-BG"/>
              </w:rPr>
              <w:t xml:space="preserve">Декларация за липса на свързаност с друг участник </w:t>
            </w:r>
          </w:p>
          <w:p w:rsidR="000E5DCD" w:rsidRPr="009F3A4E" w:rsidRDefault="000E5DCD" w:rsidP="000E5DCD">
            <w:pPr>
              <w:pStyle w:val="BodyText"/>
              <w:rPr>
                <w:b/>
                <w:bCs/>
              </w:rPr>
            </w:pPr>
            <w:r w:rsidRPr="008552A1">
              <w:t xml:space="preserve">по чл. 55, ал. 7 и за липса на обстоятелство по чл.8, ал.8, т.2 от </w:t>
            </w:r>
            <w:r>
              <w:rPr>
                <w:lang w:val="en-US"/>
              </w:rPr>
              <w:t>ЗОП</w:t>
            </w:r>
            <w:r>
              <w:t xml:space="preserve"> (</w:t>
            </w:r>
            <w:r>
              <w:rPr>
                <w:b/>
              </w:rPr>
              <w:t>оригинал, по образец №7)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D72670" w:rsidRPr="001F5056" w:rsidTr="000E5DCD">
        <w:tc>
          <w:tcPr>
            <w:tcW w:w="1101" w:type="dxa"/>
          </w:tcPr>
          <w:p w:rsidR="00D72670" w:rsidRPr="001F5056" w:rsidRDefault="00D72670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D72670" w:rsidRPr="009F3A4E" w:rsidRDefault="00D72670" w:rsidP="008B6EF6">
            <w:pPr>
              <w:pStyle w:val="BodyText3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Декларация за липса на наложени административни санкции</w:t>
            </w:r>
            <w:r w:rsidR="008B6EF6">
              <w:rPr>
                <w:sz w:val="24"/>
              </w:rPr>
              <w:t xml:space="preserve"> за неспазване на Закона за частната охранителна дейност </w:t>
            </w:r>
            <w:r w:rsidR="008B6EF6" w:rsidRPr="008B6EF6">
              <w:rPr>
                <w:b/>
                <w:sz w:val="24"/>
              </w:rPr>
              <w:t>(оригинал, по образец №</w:t>
            </w:r>
            <w:r w:rsidR="008B6EF6">
              <w:rPr>
                <w:b/>
                <w:sz w:val="24"/>
              </w:rPr>
              <w:t>8</w:t>
            </w:r>
            <w:r w:rsidR="008B6EF6" w:rsidRPr="008B6EF6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D72670" w:rsidRPr="001F5056" w:rsidRDefault="00D72670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433661">
            <w:pPr>
              <w:pStyle w:val="BodyText3"/>
              <w:ind w:right="70"/>
              <w:jc w:val="both"/>
              <w:rPr>
                <w:spacing w:val="3"/>
                <w:sz w:val="24"/>
              </w:rPr>
            </w:pPr>
            <w:r w:rsidRPr="009F3A4E">
              <w:rPr>
                <w:sz w:val="24"/>
              </w:rPr>
              <w:t>Декларация за приемане на условията на проекта на договор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(оригинал, по образец № </w:t>
            </w:r>
            <w:r w:rsidR="00433661">
              <w:rPr>
                <w:b/>
                <w:sz w:val="24"/>
              </w:rPr>
              <w:t>9</w:t>
            </w:r>
            <w:r w:rsidRPr="00EC1514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Default="000E5DCD" w:rsidP="000E5DCD">
            <w:pPr>
              <w:pStyle w:val="BodyText"/>
            </w:pPr>
            <w:r w:rsidRPr="001F5056">
              <w:t>Доказателства по чл. 51 от ЗОП за технически възможности и квалификация на участника:</w:t>
            </w:r>
          </w:p>
          <w:p w:rsidR="000E5DCD" w:rsidRDefault="000E5DCD" w:rsidP="000E5DCD">
            <w:pPr>
              <w:pStyle w:val="BodyText"/>
              <w:rPr>
                <w:b/>
              </w:rPr>
            </w:pPr>
            <w:r>
              <w:t xml:space="preserve">-  Списък по чл.51, ал.1, т.1 от ЗОП </w:t>
            </w:r>
            <w:r>
              <w:rPr>
                <w:b/>
              </w:rPr>
              <w:t xml:space="preserve">(оригинал, по образец № </w:t>
            </w:r>
            <w:r w:rsidR="00433661">
              <w:rPr>
                <w:b/>
              </w:rPr>
              <w:t>10</w:t>
            </w:r>
            <w:r w:rsidRPr="00EC1514">
              <w:rPr>
                <w:b/>
              </w:rPr>
              <w:t>)</w:t>
            </w:r>
            <w:r>
              <w:rPr>
                <w:b/>
              </w:rPr>
              <w:t>;</w:t>
            </w:r>
          </w:p>
          <w:p w:rsidR="000E5DCD" w:rsidRPr="001F5056" w:rsidRDefault="000E5DCD" w:rsidP="000E5DCD">
            <w:pPr>
              <w:pStyle w:val="BodyText"/>
              <w:rPr>
                <w:i/>
                <w:iCs/>
              </w:rPr>
            </w:pPr>
            <w:r>
              <w:rPr>
                <w:b/>
              </w:rPr>
              <w:t xml:space="preserve">- </w:t>
            </w:r>
            <w:r w:rsidRPr="009F3A4E">
              <w:t xml:space="preserve">Доказателства за извършените </w:t>
            </w:r>
            <w:r w:rsidR="00433661">
              <w:t>услуги</w:t>
            </w:r>
            <w:r w:rsidRPr="009F3A4E">
              <w:t>, описани в списъка</w:t>
            </w:r>
            <w:r w:rsidRPr="001F5056">
              <w:t xml:space="preserve">_______________________________ </w:t>
            </w:r>
            <w:r w:rsidRPr="001F5056">
              <w:rPr>
                <w:i/>
                <w:iCs/>
              </w:rPr>
              <w:t>(описват се)</w:t>
            </w:r>
          </w:p>
          <w:p w:rsidR="000E5DCD" w:rsidRDefault="000E5DCD" w:rsidP="000E5DCD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>(Из</w:t>
            </w:r>
            <w:r>
              <w:rPr>
                <w:i/>
                <w:iCs/>
              </w:rPr>
              <w:t xml:space="preserve">искуемите документи са съгласно </w:t>
            </w:r>
            <w:r w:rsidRPr="001F5056">
              <w:rPr>
                <w:i/>
                <w:iCs/>
              </w:rPr>
              <w:t>документацията за участие)</w:t>
            </w:r>
          </w:p>
          <w:p w:rsidR="00433661" w:rsidRDefault="00433661" w:rsidP="00433661">
            <w:pPr>
              <w:pStyle w:val="BodyText"/>
              <w:rPr>
                <w:iCs/>
              </w:rPr>
            </w:pPr>
            <w:r>
              <w:rPr>
                <w:iCs/>
              </w:rPr>
              <w:t>- Заверено копие на валиден към датата на подаване на офертата сертификат, удостоверяващ съответствието на системата за управление на качеството на участника с ISO 9001:2000 или еквивалентен за дейностите, включени в предмета на обществената поръчка;</w:t>
            </w:r>
          </w:p>
          <w:p w:rsidR="00ED13EC" w:rsidRDefault="00A505D4" w:rsidP="00433661">
            <w:pPr>
              <w:pStyle w:val="BodyText"/>
              <w:rPr>
                <w:iCs/>
              </w:rPr>
            </w:pPr>
            <w:r>
              <w:rPr>
                <w:iCs/>
              </w:rPr>
              <w:t>- Декларация - списък на притежаваните от участника разрешителни за носене и</w:t>
            </w:r>
            <w:r w:rsidR="00ED13EC">
              <w:rPr>
                <w:iCs/>
              </w:rPr>
              <w:t xml:space="preserve"> употреба на обектово оръжие с посочване на регистрационните номера на разрешителните, придружен от заверени копия на съответните разрешителни;</w:t>
            </w:r>
          </w:p>
          <w:p w:rsidR="003E5345" w:rsidRDefault="00ED13EC" w:rsidP="00433661">
            <w:pPr>
              <w:pStyle w:val="BodyText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64D65">
              <w:rPr>
                <w:iCs/>
              </w:rPr>
              <w:t>Декларация (свободен текст)</w:t>
            </w:r>
            <w:r>
              <w:rPr>
                <w:iCs/>
              </w:rPr>
              <w:t xml:space="preserve"> </w:t>
            </w:r>
            <w:r w:rsidR="00864D65">
              <w:rPr>
                <w:iCs/>
              </w:rPr>
              <w:t xml:space="preserve">за притежание </w:t>
            </w:r>
            <w:r>
              <w:rPr>
                <w:iCs/>
              </w:rPr>
              <w:t>на валидно към датата на подаване</w:t>
            </w:r>
            <w:r w:rsidR="003E5345">
              <w:rPr>
                <w:iCs/>
              </w:rPr>
              <w:t xml:space="preserve"> на офертата Разрешение за ползване на индивидуално определен ограничен ресурс - радиочестотен спектър за осъществяване на електронни съобщения за собствени нужди чрез електронна съобщителна мрежа от подвижна радиослужба - PMR или еквивалентен документ</w:t>
            </w:r>
            <w:r w:rsidR="00864D65">
              <w:rPr>
                <w:iCs/>
              </w:rPr>
              <w:t>, в която да бъде посочен и регистрационния номер на Разрешението;</w:t>
            </w:r>
          </w:p>
          <w:p w:rsidR="00732394" w:rsidRPr="00732394" w:rsidRDefault="003E5345" w:rsidP="00864D65">
            <w:pPr>
              <w:pStyle w:val="BodyText"/>
            </w:pPr>
            <w:r>
              <w:rPr>
                <w:iCs/>
              </w:rPr>
              <w:t xml:space="preserve">- </w:t>
            </w:r>
            <w:r w:rsidR="00864D65">
              <w:rPr>
                <w:iCs/>
              </w:rPr>
              <w:t>Декларация (свободен текст), че участникът разполага с Частна виртуална мрежа (MVPN) с GSM апарати и SIM карти на мобилен оператор, с посочване на наименованието на оператора</w:t>
            </w:r>
            <w:r w:rsidR="00B72564">
              <w:rPr>
                <w:iCs/>
              </w:rPr>
              <w:t xml:space="preserve"> 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B72564" w:rsidRPr="001F5056" w:rsidTr="000E5DCD">
        <w:tc>
          <w:tcPr>
            <w:tcW w:w="1101" w:type="dxa"/>
          </w:tcPr>
          <w:p w:rsidR="00B72564" w:rsidRPr="001F5056" w:rsidRDefault="00B72564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441260" w:rsidRPr="001F5056" w:rsidRDefault="00441260" w:rsidP="00441260">
            <w:pPr>
              <w:pStyle w:val="BodyText"/>
              <w:jc w:val="left"/>
              <w:rPr>
                <w:i/>
                <w:iCs/>
              </w:rPr>
            </w:pPr>
            <w:r>
              <w:t xml:space="preserve">Доказателства за упражняване на професионална дейност по чл.49, ал.2 от ЗОП: </w:t>
            </w:r>
            <w:r w:rsidRPr="001F5056">
              <w:t xml:space="preserve">_______________________________ </w:t>
            </w:r>
            <w:r w:rsidRPr="001F5056">
              <w:rPr>
                <w:i/>
                <w:iCs/>
              </w:rPr>
              <w:t>(описват се)</w:t>
            </w:r>
          </w:p>
          <w:p w:rsidR="00441260" w:rsidRDefault="00441260" w:rsidP="00441260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>(Из</w:t>
            </w:r>
            <w:r>
              <w:rPr>
                <w:i/>
                <w:iCs/>
              </w:rPr>
              <w:t xml:space="preserve">искуемите документи са съгласно </w:t>
            </w:r>
            <w:r w:rsidRPr="001F5056">
              <w:rPr>
                <w:i/>
                <w:iCs/>
              </w:rPr>
              <w:t>документацията за участие</w:t>
            </w:r>
            <w:r>
              <w:rPr>
                <w:i/>
                <w:iCs/>
              </w:rPr>
              <w:t>, раздел III, т.2</w:t>
            </w:r>
            <w:r w:rsidRPr="001F5056">
              <w:rPr>
                <w:i/>
                <w:iCs/>
              </w:rPr>
              <w:t>)</w:t>
            </w:r>
          </w:p>
          <w:p w:rsidR="00B72564" w:rsidRPr="00B72564" w:rsidRDefault="00B72564" w:rsidP="00B72564">
            <w:pPr>
              <w:pStyle w:val="BodyText"/>
            </w:pPr>
          </w:p>
        </w:tc>
        <w:tc>
          <w:tcPr>
            <w:tcW w:w="2148" w:type="dxa"/>
          </w:tcPr>
          <w:p w:rsidR="00B72564" w:rsidRPr="001F5056" w:rsidRDefault="00B72564" w:rsidP="000E5DCD">
            <w:pPr>
              <w:pStyle w:val="BodyText"/>
            </w:pPr>
          </w:p>
        </w:tc>
      </w:tr>
      <w:tr w:rsidR="006C22D1" w:rsidRPr="001F5056" w:rsidTr="000E5DCD">
        <w:tc>
          <w:tcPr>
            <w:tcW w:w="1101" w:type="dxa"/>
          </w:tcPr>
          <w:p w:rsidR="006C22D1" w:rsidRPr="001F5056" w:rsidRDefault="006C22D1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6C22D1" w:rsidRPr="001F5056" w:rsidRDefault="006C22D1" w:rsidP="00441260">
            <w:pPr>
              <w:pStyle w:val="BodyText"/>
            </w:pPr>
            <w:r w:rsidRPr="001F5056">
              <w:t xml:space="preserve">Гаранция за участие </w:t>
            </w:r>
            <w:r>
              <w:t xml:space="preserve">в размер на </w:t>
            </w:r>
            <w:r w:rsidR="00441260">
              <w:t>325</w:t>
            </w:r>
            <w:r w:rsidR="00BE1596">
              <w:t>0</w:t>
            </w:r>
            <w:r>
              <w:t xml:space="preserve"> лева</w:t>
            </w:r>
            <w:r w:rsidRPr="001F5056">
              <w:t xml:space="preserve"> ................... </w:t>
            </w:r>
            <w:r w:rsidRPr="001F5056">
              <w:rPr>
                <w:i/>
                <w:iCs/>
              </w:rPr>
              <w:t>(посочете вида – банкова гаранция в оригинал/ оригинал или заверено копие от платежното нареждане или касов ордер)</w:t>
            </w:r>
          </w:p>
        </w:tc>
        <w:tc>
          <w:tcPr>
            <w:tcW w:w="2148" w:type="dxa"/>
          </w:tcPr>
          <w:p w:rsidR="006C22D1" w:rsidRPr="001F5056" w:rsidRDefault="006C22D1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 xml:space="preserve">                         </w:t>
            </w:r>
            <w:r w:rsidRPr="001F5056">
              <w:rPr>
                <w:b/>
                <w:bCs/>
              </w:rPr>
              <w:t>Плик №2 "</w:t>
            </w:r>
            <w:r w:rsidRPr="001F5056">
              <w:rPr>
                <w:b/>
              </w:rPr>
              <w:t>Предложение за изпълнение на поръчката</w:t>
            </w:r>
            <w:r w:rsidRPr="001F5056">
              <w:rPr>
                <w:b/>
                <w:bCs/>
                <w:i/>
                <w:iCs/>
              </w:rPr>
              <w:t>"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Default="000E5DCD" w:rsidP="000E5DCD">
            <w:pPr>
              <w:pStyle w:val="BodyText"/>
              <w:rPr>
                <w:bCs/>
                <w:i/>
                <w:iCs/>
              </w:rPr>
            </w:pPr>
            <w:r w:rsidRPr="00394035">
              <w:t>Техническо предложение за изпълнение за поръчката</w:t>
            </w:r>
            <w:r>
              <w:rPr>
                <w:b/>
              </w:rPr>
              <w:t xml:space="preserve"> </w:t>
            </w:r>
            <w:r w:rsidRPr="001F5056">
              <w:rPr>
                <w:b/>
              </w:rPr>
              <w:t>(оригинал, по образец № 1</w:t>
            </w:r>
            <w:r w:rsidR="0060041A">
              <w:rPr>
                <w:b/>
                <w:lang w:val="en-US"/>
              </w:rPr>
              <w:t>2</w:t>
            </w:r>
            <w:r w:rsidRPr="001F5056">
              <w:rPr>
                <w:b/>
              </w:rPr>
              <w:t>)</w:t>
            </w:r>
            <w:r w:rsidR="00BE1596">
              <w:t xml:space="preserve"> и изискуемите документи, съгласно документацията: ________________________</w:t>
            </w:r>
            <w:r w:rsidR="00BE1596" w:rsidRPr="001F5056">
              <w:t xml:space="preserve"> </w:t>
            </w:r>
            <w:r w:rsidR="00BE1596" w:rsidRPr="001F5056">
              <w:rPr>
                <w:i/>
                <w:iCs/>
              </w:rPr>
              <w:t>(описват се)</w:t>
            </w:r>
            <w:r w:rsidR="00BE1596">
              <w:t xml:space="preserve"> </w:t>
            </w:r>
            <w:r>
              <w:rPr>
                <w:b/>
              </w:rPr>
              <w:t xml:space="preserve"> </w:t>
            </w:r>
          </w:p>
          <w:p w:rsidR="000E5DCD" w:rsidRDefault="000E5DCD" w:rsidP="000E5DCD">
            <w:pPr>
              <w:pStyle w:val="BodyText"/>
              <w:rPr>
                <w:bCs/>
                <w:i/>
                <w:iCs/>
              </w:rPr>
            </w:pPr>
            <w:r>
              <w:rPr>
                <w:bCs/>
                <w:iCs/>
              </w:rPr>
              <w:t>Декларация по чл. 33, ал. 4 от ЗОП (</w:t>
            </w:r>
            <w:r w:rsidRPr="001F5056">
              <w:rPr>
                <w:b/>
              </w:rPr>
              <w:t>оригинал, по образец № 1</w:t>
            </w:r>
            <w:r w:rsidR="0060041A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)   </w:t>
            </w:r>
            <w:r>
              <w:rPr>
                <w:i/>
              </w:rPr>
              <w:t>(</w:t>
            </w:r>
            <w:r>
              <w:rPr>
                <w:bCs/>
                <w:i/>
                <w:iCs/>
              </w:rPr>
              <w:t>когато е приложимо)</w:t>
            </w:r>
          </w:p>
          <w:p w:rsidR="000E5DCD" w:rsidRPr="000C4B64" w:rsidRDefault="000E5DCD" w:rsidP="00B2738D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Поставят се </w:t>
            </w:r>
            <w:r w:rsidRPr="00394035">
              <w:rPr>
                <w:bCs/>
                <w:i/>
                <w:iCs/>
              </w:rPr>
              <w:t xml:space="preserve">в отделен запечатан </w:t>
            </w:r>
            <w:r w:rsidR="00B2738D">
              <w:rPr>
                <w:bCs/>
                <w:i/>
                <w:iCs/>
              </w:rPr>
              <w:t xml:space="preserve">непрозрачен </w:t>
            </w:r>
            <w:r w:rsidRPr="00394035">
              <w:rPr>
                <w:bCs/>
                <w:i/>
                <w:iCs/>
              </w:rPr>
              <w:t xml:space="preserve">плик  с надпис </w:t>
            </w:r>
            <w:r w:rsidR="00B2738D" w:rsidRPr="00394035">
              <w:rPr>
                <w:bCs/>
                <w:i/>
                <w:iCs/>
              </w:rPr>
              <w:t xml:space="preserve">плик № 2 </w:t>
            </w:r>
            <w:r w:rsidRPr="00394035">
              <w:rPr>
                <w:bCs/>
                <w:i/>
                <w:iCs/>
              </w:rPr>
              <w:t>"Предложение за изпълнение на поръчката"</w:t>
            </w:r>
            <w:r>
              <w:rPr>
                <w:bCs/>
                <w:i/>
                <w:iCs/>
              </w:rPr>
              <w:t>, поставен в плика с офертата</w:t>
            </w:r>
            <w:r w:rsidRPr="00394035">
              <w:rPr>
                <w:bCs/>
                <w:i/>
                <w:iCs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</w:pPr>
            <w:r w:rsidRPr="001F5056">
              <w:rPr>
                <w:b/>
                <w:bCs/>
              </w:rPr>
              <w:t>Плик № 3 „</w:t>
            </w:r>
            <w:r>
              <w:rPr>
                <w:b/>
                <w:bCs/>
              </w:rPr>
              <w:t>Предлагана цена</w:t>
            </w:r>
            <w:r w:rsidRPr="001F5056">
              <w:rPr>
                <w:b/>
                <w:bCs/>
              </w:rPr>
              <w:t>“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0E2C59" w:rsidRDefault="000E5DCD" w:rsidP="000E5DCD">
            <w:pPr>
              <w:pStyle w:val="BodyText"/>
            </w:pPr>
            <w:r>
              <w:t>Ценово предложение</w:t>
            </w:r>
            <w:r w:rsidRPr="001F5056">
              <w:t xml:space="preserve"> </w:t>
            </w:r>
            <w:r w:rsidRPr="001F5056">
              <w:rPr>
                <w:b/>
              </w:rPr>
              <w:t>(оригинал, по образец № 1</w:t>
            </w:r>
            <w:r w:rsidR="0060041A">
              <w:rPr>
                <w:b/>
                <w:lang w:val="en-US"/>
              </w:rPr>
              <w:t>3</w:t>
            </w:r>
            <w:r w:rsidRPr="001F5056">
              <w:rPr>
                <w:b/>
              </w:rPr>
              <w:t>)</w:t>
            </w:r>
            <w:r w:rsidR="00BE1596">
              <w:rPr>
                <w:b/>
              </w:rPr>
              <w:t xml:space="preserve"> </w:t>
            </w:r>
            <w:r w:rsidR="00BE1596">
              <w:t xml:space="preserve">и </w:t>
            </w:r>
            <w:r w:rsidR="000E2C59">
              <w:t>съответното приложение, указано в раздел IV, т.3.1.2 на документацията за участие</w:t>
            </w:r>
          </w:p>
          <w:p w:rsidR="000E5DCD" w:rsidRPr="00394035" w:rsidRDefault="000E5DCD" w:rsidP="00B2738D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 xml:space="preserve">(в отделен запечатан </w:t>
            </w:r>
            <w:r w:rsidR="00B2738D">
              <w:rPr>
                <w:bCs/>
                <w:i/>
                <w:iCs/>
              </w:rPr>
              <w:t xml:space="preserve">непрозрачен </w:t>
            </w:r>
            <w:r w:rsidRPr="00394035">
              <w:rPr>
                <w:bCs/>
                <w:i/>
                <w:iCs/>
              </w:rPr>
              <w:t xml:space="preserve">плик с надпис </w:t>
            </w:r>
            <w:r w:rsidR="00B2738D">
              <w:rPr>
                <w:bCs/>
                <w:i/>
                <w:iCs/>
              </w:rPr>
              <w:t xml:space="preserve">плик </w:t>
            </w:r>
            <w:r w:rsidR="00B2738D" w:rsidRPr="00394035">
              <w:rPr>
                <w:bCs/>
                <w:i/>
                <w:iCs/>
              </w:rPr>
              <w:t xml:space="preserve">№3 </w:t>
            </w:r>
            <w:r w:rsidRPr="00394035">
              <w:rPr>
                <w:bCs/>
                <w:i/>
                <w:iCs/>
              </w:rPr>
              <w:t>„</w:t>
            </w:r>
            <w:r>
              <w:rPr>
                <w:bCs/>
                <w:i/>
                <w:iCs/>
              </w:rPr>
              <w:t>Предлагана цена</w:t>
            </w:r>
            <w:r w:rsidRPr="00394035">
              <w:rPr>
                <w:bCs/>
                <w:i/>
                <w:iCs/>
              </w:rPr>
              <w:t>”, поставен в плика с офертата)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</w:tbl>
    <w:p w:rsidR="000E5DCD" w:rsidRDefault="000E5DCD" w:rsidP="000E5DCD">
      <w:pPr>
        <w:ind w:firstLine="567"/>
        <w:rPr>
          <w:b/>
          <w:u w:val="single"/>
          <w:lang w:val="en-US"/>
        </w:rPr>
      </w:pPr>
    </w:p>
    <w:p w:rsidR="000E5DCD" w:rsidRPr="00C86E6C" w:rsidRDefault="000E5DCD" w:rsidP="000E5DCD">
      <w:pPr>
        <w:ind w:firstLine="567"/>
        <w:rPr>
          <w:b/>
          <w:u w:val="single"/>
          <w:lang w:val="en-US"/>
        </w:rPr>
      </w:pPr>
    </w:p>
    <w:p w:rsidR="000E5DCD" w:rsidRPr="001F5056" w:rsidRDefault="000E5DCD" w:rsidP="000E5DCD">
      <w:pPr>
        <w:jc w:val="both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________/ _________ / 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Подпис на лицето и печат</w:t>
            </w:r>
            <w:r w:rsidR="00F2251F">
              <w:rPr>
                <w:rStyle w:val="FootnoteReference"/>
                <w:lang w:val="bg-BG"/>
              </w:rPr>
              <w:footnoteReference w:id="2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</w:tbl>
    <w:p w:rsidR="000E5DCD" w:rsidRDefault="000E5DCD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4C063B" w:rsidRPr="000C241A" w:rsidRDefault="007949E4" w:rsidP="00FB1240">
      <w:pPr>
        <w:pStyle w:val="ReportLevel1NoNumber"/>
        <w:tabs>
          <w:tab w:val="left" w:pos="6348"/>
        </w:tabs>
        <w:rPr>
          <w:color w:val="auto"/>
          <w:lang w:val="bg-BG"/>
        </w:rPr>
      </w:pPr>
      <w:r>
        <w:rPr>
          <w:color w:val="auto"/>
          <w:lang w:val="en-US"/>
        </w:rPr>
        <w:lastRenderedPageBreak/>
        <w:t>O</w:t>
      </w:r>
      <w:r w:rsidR="00EA79EE">
        <w:rPr>
          <w:color w:val="auto"/>
          <w:lang w:val="bg-BG"/>
        </w:rPr>
        <w:t xml:space="preserve">бразец </w:t>
      </w:r>
      <w:bookmarkEnd w:id="0"/>
      <w:r w:rsidR="00090F83">
        <w:rPr>
          <w:color w:val="auto"/>
          <w:lang w:val="bg-BG"/>
        </w:rPr>
        <w:t>2</w:t>
      </w:r>
      <w:r w:rsidR="00FB1240">
        <w:rPr>
          <w:color w:val="auto"/>
          <w:lang w:val="bg-BG"/>
        </w:rPr>
        <w:tab/>
      </w:r>
    </w:p>
    <w:p w:rsidR="007949E4" w:rsidRDefault="007949E4" w:rsidP="00425612">
      <w:pPr>
        <w:pStyle w:val="ReportText"/>
        <w:spacing w:before="0" w:after="0" w:line="240" w:lineRule="auto"/>
        <w:rPr>
          <w:b/>
          <w:lang w:val="bg-BG"/>
        </w:rPr>
      </w:pPr>
      <w:r w:rsidRPr="006F4745">
        <w:rPr>
          <w:b/>
          <w:lang w:val="bg-BG"/>
        </w:rPr>
        <w:t>ДО</w:t>
      </w:r>
    </w:p>
    <w:p w:rsidR="006F4745" w:rsidRPr="006F4745" w:rsidRDefault="006F4745" w:rsidP="00425612">
      <w:pPr>
        <w:pStyle w:val="ReportText"/>
        <w:spacing w:before="0" w:after="0" w:line="240" w:lineRule="auto"/>
        <w:rPr>
          <w:b/>
          <w:lang w:val="bg-BG"/>
        </w:rPr>
      </w:pPr>
      <w:r>
        <w:rPr>
          <w:b/>
          <w:lang w:val="bg-BG"/>
        </w:rPr>
        <w:t>Г-Н СТОЯН БРАТОЕВ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bookmarkStart w:id="1" w:name="_Toc349117536"/>
      <w:r w:rsidRPr="006F4745">
        <w:rPr>
          <w:color w:val="auto"/>
          <w:sz w:val="24"/>
          <w:szCs w:val="24"/>
          <w:lang w:val="bg-BG"/>
        </w:rPr>
        <w:t>ИЗП. ДИРЕКТОР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r w:rsidRPr="006F4745">
        <w:rPr>
          <w:color w:val="auto"/>
          <w:sz w:val="24"/>
          <w:szCs w:val="24"/>
          <w:lang w:val="bg-BG"/>
        </w:rPr>
        <w:t>НА "МЕТРОПОЛИТЕН" ЕАД</w:t>
      </w:r>
    </w:p>
    <w:p w:rsidR="00E90F7C" w:rsidRPr="001C0BA3" w:rsidRDefault="006F4745" w:rsidP="001C0BA3">
      <w:pPr>
        <w:pStyle w:val="ReportLevel3NoNumber"/>
        <w:spacing w:line="240" w:lineRule="auto"/>
        <w:jc w:val="center"/>
        <w:rPr>
          <w:color w:val="auto"/>
          <w:vertAlign w:val="superscript"/>
          <w:lang w:val="en-US"/>
        </w:rPr>
      </w:pPr>
      <w:r w:rsidRPr="006F4745">
        <w:rPr>
          <w:color w:val="auto"/>
          <w:lang w:val="bg-BG"/>
        </w:rPr>
        <w:t>ПРЕДСТАВЯНЕ НА УЧАСТНИК</w:t>
      </w:r>
      <w:r w:rsidR="00E90F7C" w:rsidRPr="001C0BA3">
        <w:rPr>
          <w:color w:val="auto"/>
          <w:vertAlign w:val="superscript"/>
          <w:lang w:val="bg-BG"/>
        </w:rPr>
        <w:footnoteReference w:id="3"/>
      </w:r>
    </w:p>
    <w:p w:rsidR="001422A7" w:rsidRDefault="00E90F7C" w:rsidP="004328ED">
      <w:pPr>
        <w:tabs>
          <w:tab w:val="left" w:pos="0"/>
        </w:tabs>
        <w:spacing w:before="120"/>
        <w:ind w:right="68"/>
        <w:jc w:val="center"/>
        <w:rPr>
          <w:lang w:val="bg-BG"/>
        </w:rPr>
      </w:pPr>
      <w:r w:rsidRPr="001C0BA3">
        <w:rPr>
          <w:lang w:val="bg-BG"/>
        </w:rPr>
        <w:t>в открита процедура за възлагане на обществена поръчка с предмет:</w:t>
      </w:r>
    </w:p>
    <w:p w:rsidR="001422A7" w:rsidRPr="001422A7" w:rsidRDefault="001422A7" w:rsidP="001422A7">
      <w:pPr>
        <w:tabs>
          <w:tab w:val="left" w:pos="0"/>
        </w:tabs>
        <w:ind w:right="68"/>
        <w:jc w:val="center"/>
        <w:rPr>
          <w:b/>
          <w:lang w:val="bg-BG"/>
        </w:rPr>
      </w:pPr>
      <w:r w:rsidRPr="001422A7">
        <w:rPr>
          <w:b/>
          <w:lang w:val="bg-BG"/>
        </w:rPr>
        <w:t>"</w:t>
      </w:r>
      <w:r w:rsidR="0065114D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Pr="001422A7">
        <w:rPr>
          <w:b/>
          <w:lang w:val="bg-BG"/>
        </w:rPr>
        <w:t>"</w:t>
      </w: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lang w:val="bg-BG"/>
        </w:rPr>
      </w:pP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iCs/>
          <w:lang w:val="bg-BG"/>
        </w:rPr>
        <w:t>Административни сведения</w:t>
      </w:r>
    </w:p>
    <w:tbl>
      <w:tblPr>
        <w:tblStyle w:val="TableGrid"/>
        <w:tblW w:w="0" w:type="auto"/>
        <w:tblLook w:val="04A0"/>
      </w:tblPr>
      <w:tblGrid>
        <w:gridCol w:w="4219"/>
        <w:gridCol w:w="5955"/>
      </w:tblGrid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Наименование на участника: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ЕИК /БУЛСТАТ/ ЕГН</w:t>
            </w:r>
          </w:p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Седалище: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</w:t>
            </w:r>
            <w:r w:rsidR="00FD696B">
              <w:rPr>
                <w:rFonts w:ascii="Times New Roman" w:hAnsi="Times New Roman"/>
                <w:iCs/>
                <w:lang w:val="bg-BG"/>
              </w:rPr>
              <w:t>№, вход, етаж: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Адрес за кореспонденция: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блок№, вход, етаж: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Телефон: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Факс: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10174" w:type="dxa"/>
            <w:gridSpan w:val="2"/>
            <w:vAlign w:val="center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</w:t>
            </w:r>
            <w:r w:rsidR="004328ED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bg-BG"/>
              </w:rPr>
              <w:t>необходимия брой полета)</w:t>
            </w:r>
          </w:p>
        </w:tc>
      </w:tr>
      <w:tr w:rsidR="00FD696B" w:rsidTr="00972382">
        <w:tc>
          <w:tcPr>
            <w:tcW w:w="10174" w:type="dxa"/>
            <w:gridSpan w:val="2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Лица, представляващи участника по учредителен акт:</w:t>
            </w:r>
          </w:p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(ако лицата са повече от едно, се добавят необходимия брой полета)</w:t>
            </w: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Трите имена, ЕГН, лична карта №, адрес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 xml:space="preserve">Участникът се представлява заедно или поотделно </w:t>
            </w:r>
            <w:r>
              <w:rPr>
                <w:rFonts w:ascii="Times New Roman" w:hAnsi="Times New Roman"/>
                <w:i/>
                <w:iCs/>
                <w:lang w:val="bg-BG"/>
              </w:rPr>
              <w:t xml:space="preserve">(невярното се зачертава) </w:t>
            </w:r>
            <w:r>
              <w:rPr>
                <w:rFonts w:ascii="Times New Roman" w:hAnsi="Times New Roman"/>
                <w:iCs/>
                <w:lang w:val="bg-BG"/>
              </w:rPr>
              <w:t>от следните лица:</w:t>
            </w: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1.</w:t>
            </w: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2.</w:t>
            </w:r>
          </w:p>
        </w:tc>
      </w:tr>
      <w:tr w:rsidR="008539C5" w:rsidTr="00972382">
        <w:tc>
          <w:tcPr>
            <w:tcW w:w="10174" w:type="dxa"/>
            <w:gridSpan w:val="2"/>
            <w:vAlign w:val="center"/>
          </w:tcPr>
          <w:p w:rsid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Данни за банковата сметка:</w:t>
            </w: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>Обслужваща банка: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IBAN: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BIC: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Титуляр на сметката: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</w:tbl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</w:p>
    <w:p w:rsidR="00E90F7C" w:rsidRPr="008539C5" w:rsidRDefault="00E90F7C" w:rsidP="00C71EB1">
      <w:pPr>
        <w:spacing w:before="360" w:after="360" w:line="260" w:lineRule="exact"/>
        <w:jc w:val="both"/>
        <w:rPr>
          <w:b/>
          <w:lang w:val="bg-BG"/>
        </w:rPr>
      </w:pPr>
      <w:r w:rsidRPr="008539C5">
        <w:rPr>
          <w:b/>
          <w:lang w:val="bg-BG"/>
        </w:rPr>
        <w:t>УВАЖАЕМИ ГОСПОДИН</w:t>
      </w:r>
      <w:r w:rsidR="008539C5" w:rsidRPr="008539C5">
        <w:rPr>
          <w:b/>
          <w:lang w:val="bg-BG"/>
        </w:rPr>
        <w:t xml:space="preserve"> БРАТОЕВ,</w:t>
      </w:r>
    </w:p>
    <w:p w:rsidR="001422A7" w:rsidRPr="001422A7" w:rsidRDefault="008539C5" w:rsidP="001422A7">
      <w:pPr>
        <w:tabs>
          <w:tab w:val="left" w:pos="0"/>
        </w:tabs>
        <w:ind w:right="68"/>
        <w:jc w:val="both"/>
        <w:rPr>
          <w:lang w:val="bg-BG"/>
        </w:rPr>
      </w:pPr>
      <w:r>
        <w:rPr>
          <w:lang w:val="bg-BG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C3101A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="001422A7" w:rsidRPr="001422A7">
        <w:rPr>
          <w:lang w:val="bg-BG"/>
        </w:rPr>
        <w:t>, като подаваме оферта при условията, обявени в документацията за участие и приети от нас.</w:t>
      </w:r>
    </w:p>
    <w:p w:rsidR="008539C5" w:rsidRDefault="008539C5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 </w:t>
      </w:r>
      <w:r w:rsidR="001422A7">
        <w:rPr>
          <w:lang w:val="bg-BG"/>
        </w:rPr>
        <w:t>2. Задължаваме се да спазваме всички условия на възложителя, посочени в документацията за участие</w:t>
      </w:r>
      <w:r w:rsidR="00C71EB1">
        <w:rPr>
          <w:lang w:val="bg-BG"/>
        </w:rPr>
        <w:t>, които се отнасят до изпълнението на поръчката, в случай че същата ни бъде възложена.</w:t>
      </w:r>
    </w:p>
    <w:p w:rsidR="00C71EB1" w:rsidRDefault="00C71EB1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3. Декларираме, че приемаме условията за изпълнение</w:t>
      </w:r>
      <w:r w:rsidR="0098632F">
        <w:rPr>
          <w:lang w:val="bg-BG"/>
        </w:rPr>
        <w:t xml:space="preserve"> на обществената поръчка, заложени в приложения към документацията за участие проект на договор.</w:t>
      </w:r>
    </w:p>
    <w:p w:rsidR="0098632F" w:rsidRDefault="0098632F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4. </w:t>
      </w:r>
      <w:r w:rsidR="00FE1A07">
        <w:rPr>
          <w:lang w:val="bg-BG"/>
        </w:rPr>
        <w:t xml:space="preserve">При изпълнението на обществената поръчка няма да ползваме/ще ползваме </w:t>
      </w:r>
      <w:r w:rsidR="00FE1A07">
        <w:rPr>
          <w:i/>
          <w:lang w:val="bg-BG"/>
        </w:rPr>
        <w:t xml:space="preserve">(относимото се подчертава) </w:t>
      </w:r>
      <w:r w:rsidR="00FE1A07">
        <w:rPr>
          <w:lang w:val="bg-BG"/>
        </w:rPr>
        <w:t>следните подизпълнители:</w:t>
      </w:r>
    </w:p>
    <w:p w:rsidR="00FE1A07" w:rsidRDefault="00FE1A07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1.  ............................................</w:t>
      </w:r>
    </w:p>
    <w:p w:rsidR="00FE1A07" w:rsidRDefault="00FE1A07" w:rsidP="00FE1A07">
      <w:pPr>
        <w:spacing w:before="170" w:line="260" w:lineRule="exact"/>
        <w:jc w:val="both"/>
        <w:rPr>
          <w:lang w:val="bg-BG"/>
        </w:rPr>
      </w:pPr>
      <w:r>
        <w:rPr>
          <w:lang w:val="bg-BG"/>
        </w:rPr>
        <w:t>2.  ............................................</w:t>
      </w:r>
    </w:p>
    <w:p w:rsidR="00FE1A07" w:rsidRPr="00FE1A07" w:rsidRDefault="00FE1A07" w:rsidP="00FE1A07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(в%)</w:t>
      </w:r>
    </w:p>
    <w:p w:rsidR="00C71EB1" w:rsidRDefault="00E3704E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5</w:t>
      </w:r>
      <w:r w:rsidR="00FE1A07">
        <w:rPr>
          <w:lang w:val="bg-BG"/>
        </w:rPr>
        <w:t xml:space="preserve">. Приемаме срокът на валидността на нашата </w:t>
      </w:r>
      <w:r>
        <w:rPr>
          <w:lang w:val="bg-BG"/>
        </w:rPr>
        <w:t xml:space="preserve">оферта да бъде </w:t>
      </w:r>
      <w:r w:rsidR="00864D65">
        <w:rPr>
          <w:lang w:val="bg-BG"/>
        </w:rPr>
        <w:t>12</w:t>
      </w:r>
      <w:r>
        <w:rPr>
          <w:lang w:val="bg-BG"/>
        </w:rPr>
        <w:t>0 календарни дни считано от крайния срок за подаване на оферти.</w:t>
      </w:r>
    </w:p>
    <w:p w:rsidR="004328ED" w:rsidRPr="00E90F7C" w:rsidRDefault="004328ED" w:rsidP="004328ED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6. </w:t>
      </w:r>
      <w:r w:rsidRPr="00E90F7C">
        <w:rPr>
          <w:lang w:val="bg-BG"/>
        </w:rPr>
        <w:t>Приемаме, в случай че бъдем определени за изпълнител, при сключването на договора да представим гаранция за изпълнение в размера, посочен в обявлението за поръчка, с която ще гарантираме предстоящото изпълнение на задълженията си, в съответствие с договорените условия.</w:t>
      </w:r>
    </w:p>
    <w:p w:rsidR="00E3704E" w:rsidRDefault="00972382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Неразделна част от настоящия документ са:</w:t>
      </w:r>
    </w:p>
    <w:p w:rsidR="00972382" w:rsidRDefault="00972382" w:rsidP="004328ED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а)  декларация по чл.47, ал.9 от ЗОП за обстоятелствата по чл. 47, ал.1</w:t>
      </w:r>
      <w:r w:rsidR="004328ED" w:rsidRPr="00AA1CEC">
        <w:rPr>
          <w:lang w:val="bg-BG"/>
        </w:rPr>
        <w:t xml:space="preserve">(с изключение на т.1 б."е"), ал. 2, т. 1 и т.5 и ал. 5 </w:t>
      </w:r>
      <w:r>
        <w:rPr>
          <w:lang w:val="bg-BG"/>
        </w:rPr>
        <w:t>от ЗОП, подписана от лицата, които представляват участника съгл</w:t>
      </w:r>
      <w:r w:rsidR="004328ED">
        <w:rPr>
          <w:lang w:val="bg-BG"/>
        </w:rPr>
        <w:t>асно документите за регистрация</w:t>
      </w:r>
    </w:p>
    <w:p w:rsidR="00972382" w:rsidRDefault="00972382" w:rsidP="00E90F7C">
      <w:pPr>
        <w:spacing w:before="170" w:after="170" w:line="260" w:lineRule="exact"/>
        <w:jc w:val="both"/>
        <w:rPr>
          <w:lang w:val="bg-BG"/>
        </w:rPr>
      </w:pP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4"/>
      </w:r>
    </w:p>
    <w:p w:rsidR="00E3704E" w:rsidRDefault="00E3704E" w:rsidP="00E90F7C">
      <w:pPr>
        <w:spacing w:before="170" w:after="170" w:line="260" w:lineRule="exact"/>
        <w:jc w:val="both"/>
        <w:rPr>
          <w:lang w:val="bg-BG"/>
        </w:rPr>
      </w:pPr>
    </w:p>
    <w:p w:rsidR="008A2CA2" w:rsidRDefault="008A2CA2" w:rsidP="00E90F7C">
      <w:pPr>
        <w:spacing w:before="170" w:after="170" w:line="260" w:lineRule="exact"/>
        <w:jc w:val="both"/>
        <w:rPr>
          <w:lang w:val="bg-BG"/>
        </w:rPr>
      </w:pPr>
    </w:p>
    <w:p w:rsidR="008A2CA2" w:rsidRDefault="008A2CA2" w:rsidP="00E90F7C">
      <w:pPr>
        <w:spacing w:before="170" w:after="170" w:line="260" w:lineRule="exact"/>
        <w:jc w:val="both"/>
        <w:rPr>
          <w:lang w:val="bg-BG"/>
        </w:rPr>
      </w:pPr>
    </w:p>
    <w:bookmarkEnd w:id="1"/>
    <w:p w:rsidR="008F1A81" w:rsidRPr="001C0BA3" w:rsidRDefault="00090F83" w:rsidP="008F1A81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3</w:t>
      </w:r>
    </w:p>
    <w:p w:rsidR="00290F24" w:rsidRDefault="00290F24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ДЕКЛАРАЦИЯ</w:t>
      </w:r>
    </w:p>
    <w:p w:rsidR="00A93849" w:rsidRPr="00A93849" w:rsidRDefault="00A93849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по чл.47, ал.9 от ЗОП</w:t>
      </w:r>
      <w:r w:rsidR="00F2251F">
        <w:rPr>
          <w:rStyle w:val="FootnoteReference"/>
          <w:b/>
          <w:bCs/>
          <w:iCs/>
          <w:color w:val="000000"/>
          <w:lang w:val="bg-BG"/>
        </w:rPr>
        <w:footnoteReference w:id="5"/>
      </w:r>
    </w:p>
    <w:p w:rsidR="00290F24" w:rsidRPr="00513F6B" w:rsidRDefault="00290F24" w:rsidP="00FB258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за липса на обстоятелства по чл. 47, ал. 1</w:t>
      </w:r>
      <w:r>
        <w:rPr>
          <w:b/>
          <w:bCs/>
          <w:iCs/>
          <w:color w:val="000000"/>
          <w:lang w:val="en-US"/>
        </w:rPr>
        <w:t xml:space="preserve"> (</w:t>
      </w:r>
      <w:r w:rsidR="00E22BE6">
        <w:rPr>
          <w:b/>
          <w:bCs/>
          <w:iCs/>
          <w:color w:val="000000"/>
          <w:lang w:val="bg-BG"/>
        </w:rPr>
        <w:t>с изключение на т.1</w:t>
      </w:r>
      <w:r>
        <w:rPr>
          <w:b/>
          <w:bCs/>
          <w:iCs/>
          <w:color w:val="000000"/>
          <w:lang w:val="en-US"/>
        </w:rPr>
        <w:t xml:space="preserve"> </w:t>
      </w:r>
      <w:r>
        <w:rPr>
          <w:b/>
          <w:bCs/>
          <w:iCs/>
          <w:color w:val="000000"/>
          <w:lang w:val="bg-BG"/>
        </w:rPr>
        <w:t>б</w:t>
      </w:r>
      <w:r>
        <w:rPr>
          <w:b/>
          <w:bCs/>
          <w:iCs/>
          <w:color w:val="000000"/>
          <w:lang w:val="en-US"/>
        </w:rPr>
        <w:t>.</w:t>
      </w:r>
      <w:r>
        <w:rPr>
          <w:b/>
          <w:bCs/>
          <w:iCs/>
          <w:color w:val="000000"/>
          <w:lang w:val="bg-BG"/>
        </w:rPr>
        <w:t>"е")</w:t>
      </w:r>
      <w:r w:rsidRPr="009B7179">
        <w:rPr>
          <w:b/>
          <w:bCs/>
          <w:iCs/>
          <w:color w:val="000000"/>
          <w:lang w:val="bg-BG"/>
        </w:rPr>
        <w:t>,</w:t>
      </w:r>
      <w:r>
        <w:rPr>
          <w:b/>
          <w:bCs/>
          <w:iCs/>
          <w:color w:val="000000"/>
          <w:lang w:val="bg-BG"/>
        </w:rPr>
        <w:t xml:space="preserve"> </w:t>
      </w:r>
      <w:r w:rsidRPr="009B7179">
        <w:rPr>
          <w:b/>
          <w:bCs/>
          <w:iCs/>
          <w:color w:val="000000"/>
          <w:lang w:val="bg-BG"/>
        </w:rPr>
        <w:t xml:space="preserve">ал. 2, т. </w:t>
      </w:r>
      <w:r>
        <w:rPr>
          <w:b/>
          <w:bCs/>
          <w:iCs/>
          <w:color w:val="000000"/>
          <w:lang w:val="bg-BG"/>
        </w:rPr>
        <w:t>1</w:t>
      </w:r>
      <w:r>
        <w:rPr>
          <w:b/>
          <w:bCs/>
          <w:iCs/>
          <w:color w:val="000000"/>
          <w:lang w:val="en-US"/>
        </w:rPr>
        <w:t xml:space="preserve"> и </w:t>
      </w:r>
      <w:r w:rsidR="00E22BE6">
        <w:rPr>
          <w:b/>
          <w:bCs/>
          <w:iCs/>
          <w:color w:val="000000"/>
          <w:lang w:val="bg-BG"/>
        </w:rPr>
        <w:t>т.5 и ал. 5</w:t>
      </w:r>
      <w:r w:rsidRPr="009B7179">
        <w:rPr>
          <w:b/>
          <w:bCs/>
          <w:iCs/>
          <w:color w:val="000000"/>
          <w:lang w:val="bg-BG"/>
        </w:rPr>
        <w:t xml:space="preserve"> от ЗОП</w:t>
      </w:r>
    </w:p>
    <w:p w:rsidR="00FD5821" w:rsidRDefault="00FD5821" w:rsidP="00FD5821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FD5821" w:rsidRDefault="00FD5821" w:rsidP="00FD5821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="00132C81">
        <w:rPr>
          <w:b/>
          <w:color w:val="000000"/>
          <w:lang w:val="bg-BG"/>
        </w:rPr>
        <w:t xml:space="preserve">                                   </w:t>
      </w:r>
      <w:r w:rsidR="00132C81">
        <w:rPr>
          <w:i/>
          <w:color w:val="000000"/>
          <w:lang w:val="bg-BG"/>
        </w:rPr>
        <w:t>(трите имена)</w:t>
      </w:r>
    </w:p>
    <w:p w:rsidR="00FD5821" w:rsidRDefault="00132C81" w:rsidP="00132C81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132C81" w:rsidRDefault="00132C81" w:rsidP="00132C81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132C81" w:rsidRPr="00132C81" w:rsidRDefault="00132C81" w:rsidP="00132C81">
      <w:pPr>
        <w:spacing w:before="120" w:line="260" w:lineRule="exac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в изпълнение на чл.47, ал.9 от ЗОП и в съответствие с изискванията на възложителя при възлагане на обществена поръчка с предмет</w:t>
      </w:r>
      <w:r w:rsidR="00280891">
        <w:rPr>
          <w:color w:val="000000"/>
          <w:lang w:val="bg-BG"/>
        </w:rPr>
        <w:t xml:space="preserve"> </w:t>
      </w:r>
      <w:r w:rsidRPr="001422A7">
        <w:rPr>
          <w:b/>
          <w:lang w:val="bg-BG"/>
        </w:rPr>
        <w:t>"</w:t>
      </w:r>
      <w:r w:rsidR="0060041A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Pr="001422A7">
        <w:rPr>
          <w:lang w:val="bg-BG"/>
        </w:rPr>
        <w:t>"</w:t>
      </w:r>
    </w:p>
    <w:p w:rsidR="00202B90" w:rsidRPr="00132C81" w:rsidRDefault="00202B90" w:rsidP="00BE7CB6">
      <w:pPr>
        <w:spacing w:before="170" w:line="260" w:lineRule="exact"/>
        <w:jc w:val="center"/>
        <w:rPr>
          <w:b/>
          <w:color w:val="000000"/>
          <w:sz w:val="28"/>
          <w:szCs w:val="28"/>
          <w:lang w:val="bg-BG"/>
        </w:rPr>
      </w:pPr>
      <w:r w:rsidRPr="00132C81">
        <w:rPr>
          <w:b/>
          <w:color w:val="000000"/>
          <w:sz w:val="28"/>
          <w:szCs w:val="28"/>
          <w:lang w:val="bg-BG"/>
        </w:rPr>
        <w:t xml:space="preserve">ДЕКЛАРИРАМ </w:t>
      </w:r>
    </w:p>
    <w:p w:rsidR="00202B90" w:rsidRPr="00FB2585" w:rsidRDefault="00202B90" w:rsidP="00BE7CB6">
      <w:pPr>
        <w:spacing w:after="170" w:line="260" w:lineRule="exact"/>
        <w:jc w:val="center"/>
        <w:rPr>
          <w:b/>
          <w:color w:val="000000"/>
          <w:lang w:val="bg-BG"/>
        </w:rPr>
      </w:pPr>
      <w:r w:rsidRPr="00202B90">
        <w:rPr>
          <w:b/>
          <w:color w:val="000000"/>
          <w:lang w:val="bg-BG"/>
        </w:rPr>
        <w:t xml:space="preserve">за липса на обстоятелства: </w:t>
      </w:r>
    </w:p>
    <w:p w:rsidR="00202B90" w:rsidRPr="00202B90" w:rsidRDefault="00202B90" w:rsidP="00202B90">
      <w:pPr>
        <w:spacing w:before="170" w:after="170" w:line="260" w:lineRule="exact"/>
        <w:rPr>
          <w:lang w:val="bg-BG"/>
        </w:rPr>
      </w:pPr>
      <w:r w:rsidRPr="00202B90">
        <w:rPr>
          <w:b/>
          <w:color w:val="000000"/>
          <w:lang w:val="bg-BG"/>
        </w:rPr>
        <w:t>І. По чл. 47, ал. 1 и 5 от ЗОП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>1.1. Не съм осъждан с влязла в сила присъда за: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б/ подкуп по чл. 301-307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д/ престъпление против стопанството по чл. 219-252 от Наказателния кодекс;</w:t>
      </w:r>
    </w:p>
    <w:p w:rsidR="00202B90" w:rsidRPr="00CA4758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 xml:space="preserve">1.2. Представляваният от мен </w:t>
      </w:r>
      <w:r w:rsidR="007F7F9D">
        <w:rPr>
          <w:lang w:val="bg-BG"/>
        </w:rPr>
        <w:t>участник (партньор в обединение</w:t>
      </w:r>
      <w:r w:rsidRPr="00CA4758">
        <w:rPr>
          <w:lang w:val="bg-BG"/>
        </w:rPr>
        <w:t>):</w:t>
      </w:r>
    </w:p>
    <w:p w:rsidR="00B959AA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  <w:t xml:space="preserve">а/ </w:t>
      </w:r>
      <w:r>
        <w:rPr>
          <w:lang w:val="bg-BG"/>
        </w:rPr>
        <w:t xml:space="preserve">не </w:t>
      </w:r>
      <w:r w:rsidRPr="00CA4758">
        <w:rPr>
          <w:lang w:val="bg-BG"/>
        </w:rPr>
        <w:t>е обявен в несъстоятелност;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б/ </w:t>
      </w:r>
      <w:r w:rsidRPr="00CA4758">
        <w:rPr>
          <w:lang w:val="bg-BG"/>
        </w:rPr>
        <w:t>не е в производство по ликвидация или в подобна процедура съгласно националните закони и подзаконови актове;</w:t>
      </w:r>
    </w:p>
    <w:p w:rsidR="0029070E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</w:r>
      <w:r>
        <w:rPr>
          <w:lang w:val="bg-BG"/>
        </w:rPr>
        <w:t>в</w:t>
      </w:r>
      <w:r w:rsidRPr="00CA4758">
        <w:rPr>
          <w:lang w:val="bg-BG"/>
        </w:rPr>
        <w:t>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1.3.</w:t>
      </w:r>
      <w:r w:rsidR="00BE7CB6">
        <w:rPr>
          <w:lang w:val="bg-BG"/>
        </w:rPr>
        <w:t xml:space="preserve"> </w:t>
      </w:r>
      <w:r w:rsidR="00525887">
        <w:rPr>
          <w:lang w:val="bg-BG"/>
        </w:rPr>
        <w:t>В качеството ми на лице по чл.</w:t>
      </w:r>
      <w:r w:rsidRPr="00CA4758">
        <w:rPr>
          <w:lang w:val="bg-BG"/>
        </w:rPr>
        <w:t>47</w:t>
      </w:r>
      <w:r w:rsidR="00525887">
        <w:rPr>
          <w:lang w:val="bg-BG"/>
        </w:rPr>
        <w:t>, ал.4</w:t>
      </w:r>
      <w:r w:rsidRPr="00CA4758">
        <w:rPr>
          <w:lang w:val="bg-BG"/>
        </w:rPr>
        <w:t xml:space="preserve"> от ЗОП </w:t>
      </w:r>
      <w:r w:rsidR="00525887">
        <w:rPr>
          <w:lang w:val="bg-BG"/>
        </w:rPr>
        <w:t xml:space="preserve">не съм </w:t>
      </w:r>
      <w:r w:rsidRPr="00CA4758">
        <w:rPr>
          <w:lang w:val="bg-BG"/>
        </w:rPr>
        <w:t>свързан</w:t>
      </w:r>
      <w:r w:rsidR="00BE7CB6">
        <w:rPr>
          <w:lang w:val="bg-BG"/>
        </w:rPr>
        <w:t xml:space="preserve"> по смисъла на § 1, т. 23а от допълнителните разпоредби на ЗОП</w:t>
      </w:r>
      <w:r w:rsidRPr="00CA4758"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lastRenderedPageBreak/>
        <w:t>1.4. Представляваният от мен участник няма сключени договори с лица по чл. 21 или 22 от Закона за предотвратяване и установяване на конфликт на интереси.</w:t>
      </w:r>
    </w:p>
    <w:p w:rsidR="00EE0ADA" w:rsidRPr="00EE0ADA" w:rsidRDefault="00EE0ADA" w:rsidP="00EE0ADA">
      <w:pPr>
        <w:spacing w:before="170" w:after="170" w:line="260" w:lineRule="exact"/>
        <w:rPr>
          <w:b/>
          <w:color w:val="000000"/>
          <w:lang w:val="bg-BG"/>
        </w:rPr>
      </w:pPr>
      <w:r w:rsidRPr="00EE0ADA">
        <w:rPr>
          <w:b/>
          <w:color w:val="000000"/>
          <w:lang w:val="bg-BG"/>
        </w:rPr>
        <w:t xml:space="preserve">ІІ.По чл. 47, ал. 2 от ЗОП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2.1. Представляваният от мен участник не е в открито производство по несъстоятелност, освен ако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лице, същият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е преустановил дейността си.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</w:t>
      </w:r>
      <w:r>
        <w:rPr>
          <w:lang w:val="bg-BG"/>
        </w:rPr>
        <w:t>2</w:t>
      </w:r>
      <w:r w:rsidRPr="00EE0ADA">
        <w:rPr>
          <w:lang w:val="bg-BG"/>
        </w:rPr>
        <w:t xml:space="preserve"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Публичните регистри </w:t>
      </w:r>
      <w:r>
        <w:rPr>
          <w:i/>
          <w:lang w:val="bg-BG"/>
        </w:rPr>
        <w:t>(съгласно законодателството на държавата, в която участникът е установен)</w:t>
      </w:r>
      <w:r>
        <w:rPr>
          <w:lang w:val="bg-BG"/>
        </w:rPr>
        <w:t>,  в които се съдържа информация  за горепосочените обстоятелства са: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</w:t>
      </w:r>
      <w:r w:rsidR="00EE0ADA" w:rsidRPr="00EE0ADA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en-US"/>
        </w:rPr>
      </w:pPr>
      <w:r>
        <w:rPr>
          <w:lang w:val="bg-BG"/>
        </w:rPr>
        <w:t>2. ....................................................................................</w:t>
      </w:r>
      <w:r w:rsidR="00EE0ADA" w:rsidRPr="00EE0ADA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</w:t>
      </w:r>
    </w:p>
    <w:p w:rsidR="00FD5821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Компетентните органи </w:t>
      </w:r>
      <w:r w:rsidR="00FD5821">
        <w:rPr>
          <w:i/>
          <w:lang w:val="bg-BG"/>
        </w:rPr>
        <w:t>(съгласно законодателството на държавата, в която участникът е установен)</w:t>
      </w:r>
      <w:r w:rsidR="00FD5821">
        <w:rPr>
          <w:lang w:val="bg-BG"/>
        </w:rPr>
        <w:t xml:space="preserve">, които са длъжни да предоставят служебно на възложителя информация за горепосочените обстоятелства са: </w:t>
      </w:r>
    </w:p>
    <w:p w:rsid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FD5821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2. ................................................................................................................................................................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FD5821" w:rsidRDefault="00EE0ADA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 w:rsidR="00132C81">
        <w:rPr>
          <w:lang w:val="bg-BG"/>
        </w:rPr>
        <w:t xml:space="preserve">             .........../.........../...............</w:t>
      </w:r>
    </w:p>
    <w:p w:rsidR="00EE0ADA" w:rsidRPr="00FD5821" w:rsidRDefault="00506357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132C81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FD5821" w:rsidRPr="00FD5821" w:rsidRDefault="00FD5821" w:rsidP="0028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 w:rsidR="00132C81">
        <w:rPr>
          <w:iCs/>
          <w:lang w:val="bg-BG"/>
        </w:rPr>
        <w:t xml:space="preserve">                                              .................................................</w:t>
      </w:r>
    </w:p>
    <w:p w:rsidR="00B959AA" w:rsidRDefault="00B959AA" w:rsidP="00280891">
      <w:pPr>
        <w:pStyle w:val="FootnoteText"/>
        <w:pBdr>
          <w:bottom w:val="single" w:sz="4" w:space="0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B959AA" w:rsidRPr="000F38E3" w:rsidRDefault="00F2251F" w:rsidP="00B959AA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5</w:t>
      </w:r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 Попълва се от лицата, посочени в чл. 47, ал. 4 от ЗОП</w:t>
      </w:r>
      <w:r w:rsidR="00B959AA">
        <w:rPr>
          <w:rFonts w:ascii="Arial" w:hAnsi="Arial" w:cs="Arial"/>
          <w:i/>
          <w:sz w:val="16"/>
          <w:szCs w:val="16"/>
          <w:lang w:val="ru-RU"/>
        </w:rPr>
        <w:t>, а именно</w:t>
      </w:r>
      <w:r w:rsidR="00B959AA" w:rsidRPr="000F38E3">
        <w:rPr>
          <w:rFonts w:ascii="Arial" w:hAnsi="Arial" w:cs="Arial"/>
          <w:i/>
          <w:sz w:val="16"/>
          <w:szCs w:val="16"/>
        </w:rPr>
        <w:t xml:space="preserve"> а именно:</w:t>
      </w:r>
    </w:p>
    <w:p w:rsidR="00B959AA" w:rsidRPr="00B959AA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B959AA" w:rsidRPr="000F38E3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</w:t>
      </w:r>
      <w:r>
        <w:rPr>
          <w:rFonts w:ascii="Arial" w:hAnsi="Arial" w:cs="Arial"/>
          <w:i/>
          <w:sz w:val="16"/>
          <w:szCs w:val="16"/>
        </w:rPr>
        <w:t>, ако е различен от едноличния собственик</w:t>
      </w:r>
      <w:r w:rsidRPr="000F38E3">
        <w:rPr>
          <w:rFonts w:ascii="Arial" w:hAnsi="Arial" w:cs="Arial"/>
          <w:i/>
          <w:sz w:val="16"/>
          <w:szCs w:val="16"/>
        </w:rPr>
        <w:t>, а ако собственикът е юридическо лице - него</w:t>
      </w:r>
      <w:r>
        <w:rPr>
          <w:rFonts w:ascii="Arial" w:hAnsi="Arial" w:cs="Arial"/>
          <w:i/>
          <w:sz w:val="16"/>
          <w:szCs w:val="16"/>
        </w:rPr>
        <w:t>вия ръководител или определено от него лице, което управлява дружеството –</w:t>
      </w:r>
      <w:r w:rsidRPr="005C71D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участник/партньор в обединение-участник в процедурата;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</w:t>
      </w:r>
      <w:r>
        <w:rPr>
          <w:rFonts w:ascii="Arial" w:hAnsi="Arial" w:cs="Arial"/>
          <w:i/>
          <w:sz w:val="16"/>
          <w:szCs w:val="16"/>
        </w:rPr>
        <w:t>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B959AA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</w:t>
      </w:r>
      <w:r>
        <w:rPr>
          <w:rFonts w:ascii="Arial" w:hAnsi="Arial" w:cs="Arial"/>
          <w:i/>
          <w:sz w:val="16"/>
          <w:szCs w:val="16"/>
        </w:rPr>
        <w:t>то на дружеството;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останали случаи</w:t>
      </w:r>
      <w:r>
        <w:rPr>
          <w:rFonts w:ascii="Arial" w:hAnsi="Arial" w:cs="Arial"/>
          <w:i/>
          <w:sz w:val="16"/>
          <w:szCs w:val="16"/>
        </w:rPr>
        <w:t>, влючително за чуждестранните лица</w:t>
      </w:r>
      <w:r w:rsidRPr="000F38E3">
        <w:rPr>
          <w:rFonts w:ascii="Arial" w:hAnsi="Arial" w:cs="Arial"/>
          <w:i/>
          <w:sz w:val="16"/>
          <w:szCs w:val="16"/>
        </w:rPr>
        <w:t xml:space="preserve"> - лицата, които предс</w:t>
      </w:r>
      <w:r>
        <w:rPr>
          <w:rFonts w:ascii="Arial" w:hAnsi="Arial" w:cs="Arial"/>
          <w:i/>
          <w:sz w:val="16"/>
          <w:szCs w:val="16"/>
        </w:rPr>
        <w:t>тавляват участника/партньора в обединението-участник;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случаи, в които наред с представляващите по предходните точки е</w:t>
      </w:r>
      <w:r>
        <w:rPr>
          <w:rFonts w:ascii="Arial" w:hAnsi="Arial" w:cs="Arial"/>
          <w:i/>
          <w:sz w:val="16"/>
          <w:szCs w:val="16"/>
        </w:rPr>
        <w:t>/са</w:t>
      </w:r>
      <w:r w:rsidRPr="000F38E3">
        <w:rPr>
          <w:rFonts w:ascii="Arial" w:hAnsi="Arial" w:cs="Arial"/>
          <w:i/>
          <w:sz w:val="16"/>
          <w:szCs w:val="16"/>
        </w:rPr>
        <w:t xml:space="preserve"> назначен</w:t>
      </w:r>
      <w:r>
        <w:rPr>
          <w:rFonts w:ascii="Arial" w:hAnsi="Arial" w:cs="Arial"/>
          <w:i/>
          <w:sz w:val="16"/>
          <w:szCs w:val="16"/>
        </w:rPr>
        <w:t>/и</w:t>
      </w:r>
      <w:r w:rsidRPr="000F38E3">
        <w:rPr>
          <w:rFonts w:ascii="Arial" w:hAnsi="Arial" w:cs="Arial"/>
          <w:i/>
          <w:sz w:val="16"/>
          <w:szCs w:val="16"/>
        </w:rPr>
        <w:t xml:space="preserve"> и прокурист/и</w:t>
      </w:r>
      <w:r>
        <w:rPr>
          <w:rFonts w:ascii="Arial" w:hAnsi="Arial" w:cs="Arial"/>
          <w:i/>
          <w:sz w:val="16"/>
          <w:szCs w:val="16"/>
        </w:rPr>
        <w:t> </w:t>
      </w:r>
      <w:r w:rsidRPr="000F38E3">
        <w:rPr>
          <w:rFonts w:ascii="Arial" w:hAnsi="Arial" w:cs="Arial"/>
          <w:i/>
          <w:sz w:val="16"/>
          <w:szCs w:val="16"/>
        </w:rPr>
        <w:t xml:space="preserve">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B959AA" w:rsidRPr="000F38E3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7949E4" w:rsidP="00547AF5">
      <w:pPr>
        <w:pStyle w:val="ReportLevel1NoNumber"/>
        <w:rPr>
          <w:color w:val="auto"/>
          <w:lang w:val="bg-BG"/>
        </w:rPr>
      </w:pPr>
      <w:r w:rsidRPr="00954483">
        <w:rPr>
          <w:lang w:val="bg-BG"/>
        </w:rPr>
        <w:br w:type="page"/>
      </w:r>
      <w:bookmarkStart w:id="2" w:name="_Toc349117537"/>
      <w:r w:rsidR="00547AF5"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4</w:t>
      </w:r>
    </w:p>
    <w:p w:rsidR="00547AF5" w:rsidRDefault="00547AF5" w:rsidP="00547AF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ДЕКЛАРАЦИЯ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по чл.47, ал.8 от ЗОП</w:t>
      </w:r>
      <w:r w:rsidR="00F2251F">
        <w:rPr>
          <w:rStyle w:val="FootnoteReference"/>
          <w:b/>
          <w:bCs/>
          <w:iCs/>
          <w:lang w:val="bg-BG"/>
        </w:rPr>
        <w:footnoteReference w:id="6"/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за липса на обстоятелства по чл. 47, ал. 1</w:t>
      </w:r>
      <w:r>
        <w:rPr>
          <w:b/>
          <w:bCs/>
          <w:iCs/>
          <w:lang w:val="en-US"/>
        </w:rPr>
        <w:t xml:space="preserve"> (</w:t>
      </w:r>
      <w:r>
        <w:rPr>
          <w:b/>
          <w:bCs/>
          <w:iCs/>
          <w:lang w:val="bg-BG"/>
        </w:rPr>
        <w:t>с изключение на т.1</w:t>
      </w:r>
      <w:r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bg-BG"/>
        </w:rPr>
        <w:t>б</w:t>
      </w:r>
      <w:r>
        <w:rPr>
          <w:b/>
          <w:bCs/>
          <w:iCs/>
          <w:lang w:val="en-US"/>
        </w:rPr>
        <w:t>.</w:t>
      </w:r>
      <w:r>
        <w:rPr>
          <w:b/>
          <w:bCs/>
          <w:iCs/>
          <w:lang w:val="bg-BG"/>
        </w:rPr>
        <w:t xml:space="preserve">"е") </w:t>
      </w:r>
    </w:p>
    <w:p w:rsidR="00547AF5" w:rsidRPr="00513F6B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и ал. 5 от ЗОП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(за подизпълнител)</w:t>
      </w: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8C1487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8C1487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494DCC" w:rsidRDefault="00494DCC" w:rsidP="00547AF5">
      <w:pPr>
        <w:spacing w:before="170" w:line="260" w:lineRule="exact"/>
        <w:jc w:val="center"/>
        <w:rPr>
          <w:b/>
          <w:lang w:val="bg-BG"/>
        </w:rPr>
      </w:pPr>
    </w:p>
    <w:p w:rsidR="00547AF5" w:rsidRPr="00494DCC" w:rsidRDefault="00547AF5" w:rsidP="00547AF5">
      <w:pPr>
        <w:spacing w:before="170" w:line="260" w:lineRule="exact"/>
        <w:jc w:val="center"/>
        <w:rPr>
          <w:b/>
          <w:sz w:val="28"/>
          <w:szCs w:val="28"/>
          <w:lang w:val="bg-BG"/>
        </w:rPr>
      </w:pPr>
      <w:r w:rsidRPr="00494DCC">
        <w:rPr>
          <w:b/>
          <w:sz w:val="28"/>
          <w:szCs w:val="28"/>
          <w:lang w:val="bg-BG"/>
        </w:rPr>
        <w:t xml:space="preserve">ДЕКЛАРИРАМ </w:t>
      </w:r>
    </w:p>
    <w:p w:rsidR="00547AF5" w:rsidRDefault="00547AF5" w:rsidP="00494DCC">
      <w:pPr>
        <w:spacing w:after="170" w:line="260" w:lineRule="exact"/>
        <w:jc w:val="center"/>
        <w:rPr>
          <w:b/>
          <w:lang w:val="bg-BG"/>
        </w:rPr>
      </w:pPr>
      <w:r>
        <w:rPr>
          <w:b/>
          <w:lang w:val="bg-BG"/>
        </w:rPr>
        <w:t xml:space="preserve">за липса на обстоятелства: </w:t>
      </w:r>
    </w:p>
    <w:p w:rsidR="00547AF5" w:rsidRDefault="00547AF5" w:rsidP="00547AF5">
      <w:pPr>
        <w:spacing w:before="170" w:after="170" w:line="260" w:lineRule="exact"/>
        <w:rPr>
          <w:lang w:val="bg-BG"/>
        </w:rPr>
      </w:pPr>
      <w:r>
        <w:rPr>
          <w:b/>
          <w:lang w:val="bg-BG"/>
        </w:rPr>
        <w:t>І. По чл. 47, ал. 1 и 5 от ЗОП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1.1. Не съм осъждан с влязла в сила присъда за: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подкуп по чл. 301-307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д/ престъпление против стопанството по чл. 219-252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1.2. Представляваният от мен подизпълнител: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не е обявен в несъстоятелност;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не е в производство по ликвидация или в подобна процедура съгласно националните закони и подзаконови актове;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1.3.</w:t>
      </w:r>
      <w:r w:rsidR="00C726EC">
        <w:rPr>
          <w:lang w:val="bg-BG"/>
        </w:rPr>
        <w:t xml:space="preserve"> </w:t>
      </w:r>
      <w:r>
        <w:rPr>
          <w:lang w:val="bg-BG"/>
        </w:rPr>
        <w:t xml:space="preserve">Лицата по ал. 4 на чл. 47 от ЗОП при представлявания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не </w:t>
      </w:r>
      <w:r w:rsidR="00C726EC">
        <w:rPr>
          <w:lang w:val="bg-BG"/>
        </w:rPr>
        <w:t>е</w:t>
      </w:r>
      <w:r>
        <w:rPr>
          <w:lang w:val="bg-BG"/>
        </w:rPr>
        <w:t xml:space="preserve"> свързан</w:t>
      </w:r>
      <w:r w:rsidR="00C726EC">
        <w:rPr>
          <w:lang w:val="bg-BG"/>
        </w:rPr>
        <w:t>о</w:t>
      </w:r>
      <w:r>
        <w:rPr>
          <w:lang w:val="bg-BG"/>
        </w:rPr>
        <w:t xml:space="preserve"> лиц</w:t>
      </w:r>
      <w:r w:rsidR="00C726EC">
        <w:rPr>
          <w:lang w:val="bg-BG"/>
        </w:rPr>
        <w:t>е</w:t>
      </w:r>
      <w:r>
        <w:rPr>
          <w:lang w:val="bg-BG"/>
        </w:rPr>
        <w:t xml:space="preserve"> с </w:t>
      </w:r>
      <w:r w:rsidR="008C1487">
        <w:rPr>
          <w:lang w:val="en-US"/>
        </w:rPr>
        <w:t>в</w:t>
      </w:r>
      <w:r>
        <w:rPr>
          <w:lang w:val="bg-BG"/>
        </w:rPr>
        <w:t>ъзложителя, както и със служители на ръководна длъжност в неговата организация.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lastRenderedPageBreak/>
        <w:t xml:space="preserve">1.4. Представляваният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няма сключени договори с лица по чл. 21 или 22 от Закона за предотвратяване и установяване на конфликт на интереси.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</w:p>
    <w:p w:rsidR="008C1487" w:rsidRDefault="008C1487" w:rsidP="00547AF5">
      <w:pPr>
        <w:spacing w:before="170" w:after="170" w:line="260" w:lineRule="exact"/>
        <w:jc w:val="both"/>
        <w:rPr>
          <w:lang w:val="bg-BG"/>
        </w:rPr>
      </w:pPr>
    </w:p>
    <w:p w:rsidR="00494DCC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494DCC" w:rsidRPr="00FD5821" w:rsidRDefault="00506357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494DCC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494DCC" w:rsidRPr="00FD5821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pBdr>
          <w:bottom w:val="single" w:sz="4" w:space="1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F2251F" w:rsidP="00547AF5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6</w:t>
      </w:r>
      <w:r w:rsidR="00547AF5">
        <w:rPr>
          <w:rFonts w:ascii="Arial" w:hAnsi="Arial" w:cs="Arial"/>
          <w:i/>
          <w:sz w:val="16"/>
          <w:szCs w:val="16"/>
          <w:lang w:val="ru-RU"/>
        </w:rPr>
        <w:t>Попълва се от лицата, посочени в чл. 47, ал. 4 от ЗОП, а</w:t>
      </w:r>
      <w:r w:rsidR="00547AF5">
        <w:rPr>
          <w:rFonts w:ascii="Arial" w:hAnsi="Arial" w:cs="Arial"/>
          <w:i/>
          <w:sz w:val="16"/>
          <w:szCs w:val="16"/>
        </w:rPr>
        <w:t xml:space="preserve"> именно: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управителя, ако е различен от едноличния собственик, а ако собственикът е юридическо лице - неговия ръководител или определено от него лице, което управлява дружеството – участник/партньор в обединение-участник в процедурата;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управлението на дружеството;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Във всички останали случаи, влючително за чуждестранните лица - лицата, които представляват участника/партньора в обединението-участник;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Във всички случаи, в които наред с представляващите по предходните точки е/са назначен/и и прокурист/и 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547AF5" w:rsidRDefault="00547AF5" w:rsidP="00547AF5">
      <w:pPr>
        <w:suppressAutoHyphens w:val="0"/>
        <w:ind w:left="720" w:right="70"/>
        <w:jc w:val="both"/>
        <w:rPr>
          <w:lang w:val="bg-BG"/>
        </w:rPr>
      </w:pPr>
      <w:r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547AF5" w:rsidP="00547AF5">
      <w:pPr>
        <w:pStyle w:val="ReportLevel1NoNumber"/>
        <w:pBdr>
          <w:bottom w:val="none" w:sz="0" w:space="0" w:color="auto"/>
        </w:pBdr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Pr="00494DCC" w:rsidRDefault="00494DCC" w:rsidP="00547AF5">
      <w:pPr>
        <w:pStyle w:val="ReportText"/>
        <w:rPr>
          <w:lang w:val="bg-BG"/>
        </w:rPr>
      </w:pPr>
    </w:p>
    <w:bookmarkEnd w:id="2"/>
    <w:p w:rsidR="002B0F2C" w:rsidRDefault="002B0F2C" w:rsidP="002B0F2C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5</w:t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ДЕКЛАРАЦИЯ</w:t>
      </w:r>
      <w:r w:rsidR="00F2251F">
        <w:rPr>
          <w:rStyle w:val="FootnoteReference"/>
          <w:b/>
          <w:bCs/>
          <w:iCs/>
          <w:color w:val="000000"/>
          <w:sz w:val="24"/>
        </w:rPr>
        <w:footnoteReference w:id="7"/>
      </w:r>
      <w:r w:rsidR="003E7DB9">
        <w:rPr>
          <w:b/>
          <w:bCs/>
          <w:iCs/>
          <w:color w:val="000000"/>
          <w:sz w:val="24"/>
        </w:rPr>
        <w:t xml:space="preserve">   </w:t>
      </w:r>
      <w:r w:rsidR="007233C0" w:rsidRPr="003E7DB9">
        <w:rPr>
          <w:rStyle w:val="FootnoteReference"/>
          <w:b/>
          <w:bCs/>
          <w:iCs/>
          <w:color w:val="FFFFFF" w:themeColor="background1"/>
          <w:sz w:val="24"/>
        </w:rPr>
        <w:footnoteReference w:id="8"/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за съгласие за участие като подизпълнител в обществена поръчка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2B75CA">
      <w:pPr>
        <w:spacing w:before="120"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Pr="00954483" w:rsidRDefault="007233C0" w:rsidP="002B75CA">
      <w:pPr>
        <w:spacing w:line="260" w:lineRule="exact"/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>ДЕКЛАРИРАМ</w:t>
      </w:r>
      <w:r w:rsidR="00494DCC" w:rsidRPr="00954483">
        <w:rPr>
          <w:b/>
          <w:lang w:val="bg-BG"/>
        </w:rPr>
        <w:t>:</w:t>
      </w:r>
    </w:p>
    <w:p w:rsidR="00494DCC" w:rsidRPr="00954483" w:rsidRDefault="00494DCC" w:rsidP="00494DCC">
      <w:pPr>
        <w:spacing w:before="170" w:after="170" w:line="260" w:lineRule="exact"/>
        <w:jc w:val="center"/>
        <w:rPr>
          <w:b/>
          <w:lang w:val="bg-BG"/>
        </w:rPr>
      </w:pPr>
    </w:p>
    <w:p w:rsidR="00494DCC" w:rsidRDefault="007233C0" w:rsidP="009F15D3">
      <w:pPr>
        <w:numPr>
          <w:ilvl w:val="0"/>
          <w:numId w:val="5"/>
        </w:numPr>
        <w:tabs>
          <w:tab w:val="left" w:pos="426"/>
        </w:tabs>
        <w:suppressAutoHyphens w:val="0"/>
        <w:spacing w:before="170" w:after="170" w:line="260" w:lineRule="exact"/>
        <w:ind w:left="0" w:firstLine="0"/>
        <w:jc w:val="both"/>
        <w:rPr>
          <w:lang w:val="bg-BG"/>
        </w:rPr>
      </w:pPr>
      <w:r>
        <w:rPr>
          <w:lang w:val="bg-BG"/>
        </w:rPr>
        <w:t>От името на представляваното от мен лице (търговско дружест</w:t>
      </w:r>
      <w:r w:rsidR="00280891">
        <w:rPr>
          <w:lang w:val="en-US"/>
        </w:rPr>
        <w:t>в</w:t>
      </w:r>
      <w:r>
        <w:rPr>
          <w:lang w:val="bg-BG"/>
        </w:rPr>
        <w:t xml:space="preserve">о, едноличен търговец, юридическо лице с нестопанска цел - </w:t>
      </w:r>
      <w:r>
        <w:rPr>
          <w:i/>
          <w:lang w:val="bg-BG"/>
        </w:rPr>
        <w:t>вярното се подчертава)</w:t>
      </w:r>
      <w:r>
        <w:rPr>
          <w:lang w:val="bg-BG"/>
        </w:rPr>
        <w:t>:</w:t>
      </w:r>
    </w:p>
    <w:p w:rsidR="007233C0" w:rsidRDefault="007233C0" w:rsidP="007233C0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               </w:t>
      </w:r>
      <w:r>
        <w:rPr>
          <w:i/>
          <w:lang w:val="bg-BG"/>
        </w:rPr>
        <w:t>(наименование, ЕИК/БУЛСТАТ)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lang w:val="bg-BG"/>
        </w:rPr>
      </w:pPr>
      <w:r>
        <w:rPr>
          <w:lang w:val="bg-BG"/>
        </w:rPr>
        <w:t>изразявам съгласието да участвам като подизпълнител на ..........................................................</w:t>
      </w:r>
    </w:p>
    <w:p w:rsidR="007233C0" w:rsidRDefault="007233C0" w:rsidP="007233C0">
      <w:pPr>
        <w:suppressAutoHyphens w:val="0"/>
        <w:spacing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i/>
          <w:lang w:val="bg-BG"/>
        </w:rPr>
        <w:t>(наименование на участника в процедурата, на който лицето е подизпълнител)</w:t>
      </w:r>
    </w:p>
    <w:p w:rsidR="00280891" w:rsidRPr="00132C81" w:rsidRDefault="007233C0" w:rsidP="00280891">
      <w:pPr>
        <w:spacing w:before="120" w:line="260" w:lineRule="exact"/>
        <w:jc w:val="both"/>
        <w:rPr>
          <w:color w:val="000000"/>
          <w:lang w:val="bg-BG"/>
        </w:rPr>
      </w:pPr>
      <w:r>
        <w:rPr>
          <w:lang w:val="bg-BG"/>
        </w:rPr>
        <w:t xml:space="preserve">при изпълнение на обществената поръчка с предмет </w:t>
      </w:r>
      <w:r w:rsidR="00280891" w:rsidRPr="001422A7">
        <w:rPr>
          <w:b/>
          <w:lang w:val="bg-BG"/>
        </w:rPr>
        <w:t>"</w:t>
      </w:r>
      <w:r w:rsidR="0060041A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="00280891" w:rsidRPr="001422A7">
        <w:rPr>
          <w:lang w:val="bg-BG"/>
        </w:rPr>
        <w:t>"</w:t>
      </w:r>
      <w:r w:rsidR="00280891">
        <w:rPr>
          <w:lang w:val="bg-BG"/>
        </w:rPr>
        <w:t>.</w:t>
      </w:r>
    </w:p>
    <w:p w:rsidR="00494DCC" w:rsidRDefault="007233C0" w:rsidP="009F15D3">
      <w:pPr>
        <w:numPr>
          <w:ilvl w:val="0"/>
          <w:numId w:val="5"/>
        </w:numPr>
        <w:tabs>
          <w:tab w:val="left" w:pos="284"/>
        </w:tabs>
        <w:suppressAutoHyphens w:val="0"/>
        <w:spacing w:before="170" w:after="170" w:line="260" w:lineRule="exact"/>
        <w:ind w:left="567" w:hanging="567"/>
        <w:jc w:val="both"/>
        <w:rPr>
          <w:lang w:val="bg-BG"/>
        </w:rPr>
      </w:pPr>
      <w:r>
        <w:rPr>
          <w:lang w:val="bg-BG"/>
        </w:rPr>
        <w:t>Дейностите, които ще изпълняваме</w:t>
      </w:r>
      <w:r w:rsidR="009F15D3">
        <w:rPr>
          <w:lang w:val="bg-BG"/>
        </w:rPr>
        <w:t xml:space="preserve"> като подизпълнител, са:</w:t>
      </w:r>
    </w:p>
    <w:p w:rsidR="009F15D3" w:rsidRDefault="009F15D3" w:rsidP="009F15D3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9F15D3" w:rsidRPr="009F15D3" w:rsidRDefault="009F15D3" w:rsidP="00443BFD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(изброяват се конкретните дейности от предмета на обществената поръчка, които ще бъдат изпълнени от подизпълнителя</w:t>
      </w:r>
      <w:r w:rsidR="00443BFD">
        <w:rPr>
          <w:i/>
          <w:lang w:val="en-US"/>
        </w:rPr>
        <w:t>, както и</w:t>
      </w:r>
      <w:r w:rsidR="00443BFD">
        <w:rPr>
          <w:i/>
          <w:lang w:val="bg-BG"/>
        </w:rPr>
        <w:t xml:space="preserve"> дял от стойността на обществената поръчка (в%)</w:t>
      </w:r>
      <w:r>
        <w:rPr>
          <w:i/>
          <w:lang w:val="bg-BG"/>
        </w:rPr>
        <w:t>)</w:t>
      </w:r>
    </w:p>
    <w:p w:rsidR="00494DCC" w:rsidRDefault="009F15D3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lang w:val="bg-BG"/>
        </w:rPr>
        <w:t>3.  Запознати сме с разпоредбата на чл.55, ал.5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8C1487" w:rsidRDefault="008C1487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D770CE" w:rsidRPr="00954483" w:rsidRDefault="00D770CE" w:rsidP="003159BD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6</w:t>
      </w: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ДЕКЛАРАЦИЯ</w:t>
      </w:r>
    </w:p>
    <w:p w:rsidR="00D770CE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236CCA" w:rsidRDefault="00D770CE" w:rsidP="00D26A88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en-US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във връзка с чл. 3, т.8 и чл.4 от ЗИФОДРЮПДРСЛТДС</w:t>
      </w:r>
      <w:r w:rsidR="00F2251F">
        <w:rPr>
          <w:rStyle w:val="FootnoteReference"/>
          <w:rFonts w:eastAsia="SimSun"/>
          <w:b/>
          <w:bCs/>
          <w:kern w:val="2"/>
          <w:lang w:val="bg-BG" w:eastAsia="zh-CN"/>
        </w:rPr>
        <w:footnoteReference w:id="9"/>
      </w: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B2738D" w:rsidRPr="00132C81" w:rsidRDefault="00D770CE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 xml:space="preserve">] на </w:t>
      </w:r>
      <w:r w:rsidR="001136AE" w:rsidRPr="00954483">
        <w:rPr>
          <w:color w:val="000000"/>
          <w:lang w:val="bg-BG"/>
        </w:rPr>
        <w:t>[</w:t>
      </w:r>
      <w:r w:rsidR="001136AE" w:rsidRPr="00954483">
        <w:rPr>
          <w:i/>
          <w:iCs/>
          <w:color w:val="000000"/>
          <w:lang w:val="bg-BG"/>
        </w:rPr>
        <w:t>точно</w:t>
      </w:r>
      <w:r w:rsidR="001136AE" w:rsidRPr="00954483">
        <w:rPr>
          <w:color w:val="000000"/>
          <w:lang w:val="bg-BG"/>
        </w:rPr>
        <w:t xml:space="preserve"> </w:t>
      </w:r>
      <w:r w:rsidR="001136AE" w:rsidRPr="00954483">
        <w:rPr>
          <w:i/>
          <w:iCs/>
          <w:color w:val="000000"/>
          <w:lang w:val="bg-BG"/>
        </w:rPr>
        <w:t>наименование на участника / партньора в обединението</w:t>
      </w:r>
      <w:r w:rsidR="001136AE" w:rsidRPr="00954483">
        <w:rPr>
          <w:color w:val="000000"/>
          <w:lang w:val="bg-BG"/>
        </w:rPr>
        <w:t>], [</w:t>
      </w:r>
      <w:r w:rsidR="001136AE" w:rsidRPr="00954483">
        <w:rPr>
          <w:i/>
          <w:iCs/>
          <w:color w:val="000000"/>
          <w:lang w:val="bg-BG"/>
        </w:rPr>
        <w:t>участник / партньор в обединение-участник</w:t>
      </w:r>
      <w:r w:rsidR="001136AE" w:rsidRPr="00954483">
        <w:rPr>
          <w:color w:val="000000"/>
          <w:lang w:val="bg-BG"/>
        </w:rPr>
        <w:t xml:space="preserve">] </w:t>
      </w:r>
      <w:r w:rsidRPr="00954483">
        <w:rPr>
          <w:color w:val="000000"/>
          <w:lang w:val="bg-BG"/>
        </w:rPr>
        <w:t xml:space="preserve">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</w:t>
      </w:r>
      <w:r w:rsidR="0060041A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="00B2738D" w:rsidRPr="001422A7">
        <w:rPr>
          <w:lang w:val="bg-BG"/>
        </w:rPr>
        <w:t>"</w:t>
      </w:r>
    </w:p>
    <w:p w:rsidR="00D770CE" w:rsidRDefault="00D770CE" w:rsidP="00B2738D">
      <w:pPr>
        <w:spacing w:before="170" w:after="170" w:line="260" w:lineRule="exact"/>
        <w:ind w:right="70"/>
        <w:jc w:val="both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</w:p>
    <w:p w:rsidR="00D770CE" w:rsidRPr="00E67035" w:rsidRDefault="00D770CE" w:rsidP="00D770CE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ДЕКЛАРИРАМ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 xml:space="preserve">, 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>че</w:t>
      </w: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:</w:t>
      </w:r>
    </w:p>
    <w:p w:rsidR="00D770CE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Cs/>
          <w:kern w:val="2"/>
          <w:lang w:val="bg-BG" w:eastAsia="zh-CN"/>
        </w:rPr>
      </w:pPr>
    </w:p>
    <w:p w:rsidR="00D770CE" w:rsidRPr="00E67035" w:rsidRDefault="00EE6D8C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kern w:val="2"/>
          <w:lang w:val="bg-BG" w:eastAsia="zh-CN"/>
        </w:rPr>
      </w:pPr>
      <w:r>
        <w:rPr>
          <w:rFonts w:eastAsia="SimSun"/>
          <w:iCs/>
          <w:kern w:val="2"/>
          <w:lang w:val="bg-BG" w:eastAsia="zh-CN"/>
        </w:rPr>
        <w:t>З</w:t>
      </w:r>
      <w:r w:rsidR="00D770CE" w:rsidRPr="00E67035">
        <w:rPr>
          <w:rFonts w:eastAsia="SimSun"/>
          <w:bCs/>
          <w:iCs/>
          <w:kern w:val="2"/>
          <w:lang w:val="bg-BG" w:eastAsia="zh-CN"/>
        </w:rPr>
        <w:t xml:space="preserve">абраните по чл.3, т.8 от </w:t>
      </w:r>
      <w:r w:rsidR="00D770CE" w:rsidRPr="00E67035">
        <w:rPr>
          <w:rFonts w:eastAsia="SimSun"/>
          <w:kern w:val="2"/>
          <w:lang w:val="en-US" w:eastAsia="zh-CN"/>
        </w:rPr>
        <w:t>Закон</w:t>
      </w:r>
      <w:r w:rsidR="00D770CE" w:rsidRPr="00E67035">
        <w:rPr>
          <w:rFonts w:eastAsia="SimSun"/>
          <w:kern w:val="2"/>
          <w:lang w:val="bg-BG" w:eastAsia="zh-CN"/>
        </w:rPr>
        <w:t>а</w:t>
      </w:r>
      <w:r w:rsidR="00D770CE" w:rsidRPr="00E67035">
        <w:rPr>
          <w:rFonts w:eastAsia="SimSun"/>
          <w:kern w:val="2"/>
          <w:lang w:val="en-US" w:eastAsia="zh-CN"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D770CE" w:rsidRPr="00E67035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(</w:t>
      </w:r>
      <w:r w:rsidR="00D770CE" w:rsidRPr="00E67035">
        <w:rPr>
          <w:rFonts w:eastAsia="SimSun"/>
          <w:kern w:val="2"/>
          <w:lang w:val="bg-BG" w:eastAsia="zh-CN"/>
        </w:rPr>
        <w:t>ЗИФОДРЮПДРСЛТДС</w:t>
      </w:r>
      <w:r w:rsidR="00D770CE" w:rsidRPr="00E67035">
        <w:rPr>
          <w:rFonts w:eastAsia="SimSun"/>
          <w:kern w:val="2"/>
          <w:lang w:val="en-US" w:eastAsia="zh-CN"/>
        </w:rPr>
        <w:t>)</w:t>
      </w:r>
      <w:r>
        <w:rPr>
          <w:rFonts w:eastAsia="SimSun"/>
          <w:kern w:val="2"/>
          <w:lang w:val="bg-BG" w:eastAsia="zh-CN"/>
        </w:rPr>
        <w:t xml:space="preserve"> не важат за представлява</w:t>
      </w:r>
      <w:r w:rsidR="008A57CD">
        <w:rPr>
          <w:rFonts w:eastAsia="SimSun"/>
          <w:kern w:val="2"/>
          <w:lang w:val="bg-BG" w:eastAsia="zh-CN"/>
        </w:rPr>
        <w:t>н</w:t>
      </w:r>
      <w:r>
        <w:rPr>
          <w:rFonts w:eastAsia="SimSun"/>
          <w:kern w:val="2"/>
          <w:lang w:val="bg-BG" w:eastAsia="zh-CN"/>
        </w:rPr>
        <w:t>ия от мен участник</w:t>
      </w:r>
      <w:r w:rsidR="00D770CE" w:rsidRPr="00E67035">
        <w:rPr>
          <w:rFonts w:eastAsia="SimSun"/>
          <w:kern w:val="2"/>
          <w:lang w:val="bg-BG" w:eastAsia="zh-CN"/>
        </w:rPr>
        <w:t>.</w:t>
      </w:r>
    </w:p>
    <w:p w:rsidR="00D770CE" w:rsidRPr="00E67035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/>
          <w:iCs/>
          <w:kern w:val="2"/>
          <w:lang w:val="en-US" w:eastAsia="zh-CN"/>
        </w:rPr>
      </w:pPr>
      <w:r w:rsidRPr="00E67035">
        <w:rPr>
          <w:rFonts w:eastAsia="SimSun"/>
          <w:i/>
          <w:iCs/>
          <w:kern w:val="2"/>
          <w:lang w:val="en-US" w:eastAsia="zh-CN"/>
        </w:rPr>
        <w:t>(</w:t>
      </w:r>
      <w:r w:rsidRPr="00E67035">
        <w:rPr>
          <w:rFonts w:eastAsia="SimSun"/>
          <w:i/>
          <w:iCs/>
          <w:kern w:val="2"/>
          <w:lang w:val="bg-BG" w:eastAsia="zh-CN"/>
        </w:rPr>
        <w:t xml:space="preserve">Забележка: Ако за участника, респ. участника в обединение важат </w:t>
      </w:r>
      <w:r w:rsidRPr="00E67035">
        <w:rPr>
          <w:rFonts w:eastAsia="SimSun"/>
          <w:bCs/>
          <w:i/>
          <w:iCs/>
          <w:kern w:val="2"/>
          <w:lang w:val="bg-BG" w:eastAsia="zh-CN"/>
        </w:rPr>
        <w:t xml:space="preserve">забраните по чл.3, т.8, но са приложими изключенията по чл.4 от </w:t>
      </w:r>
      <w:r w:rsidRPr="00E67035">
        <w:rPr>
          <w:rFonts w:eastAsia="SimSun"/>
          <w:i/>
          <w:iCs/>
          <w:kern w:val="2"/>
          <w:lang w:val="bg-BG" w:eastAsia="zh-CN"/>
        </w:rPr>
        <w:t>ЗИФОДРЮПДРСЛТДС, се посочва конкретното изключение.</w:t>
      </w:r>
      <w:r w:rsidRPr="00E67035">
        <w:rPr>
          <w:rFonts w:eastAsia="SimSun"/>
          <w:i/>
          <w:iCs/>
          <w:kern w:val="2"/>
          <w:lang w:val="en-US" w:eastAsia="zh-CN"/>
        </w:rPr>
        <w:t>)</w:t>
      </w:r>
    </w:p>
    <w:p w:rsidR="00D770CE" w:rsidRPr="00E67035" w:rsidRDefault="00D770CE" w:rsidP="00D770CE">
      <w:pPr>
        <w:suppressAutoHyphens w:val="0"/>
        <w:spacing w:line="240" w:lineRule="exact"/>
        <w:ind w:right="-1"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125E7C" w:rsidRDefault="00125E7C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en-US" w:eastAsia="zh-CN"/>
        </w:rPr>
      </w:pPr>
      <w:r w:rsidRPr="00E67035">
        <w:rPr>
          <w:rFonts w:eastAsia="SimSun"/>
          <w:bCs/>
          <w:kern w:val="2"/>
          <w:lang w:val="en-US" w:eastAsia="zh-CN"/>
        </w:rPr>
        <w:t xml:space="preserve">Известно ми е, че за вписване на неверни данни в настоящата декларация подлежа на наказателна отговорност съгласно чл. </w:t>
      </w:r>
      <w:r w:rsidRPr="00E67035">
        <w:rPr>
          <w:rFonts w:eastAsia="SimSun"/>
          <w:bCs/>
          <w:spacing w:val="20"/>
          <w:kern w:val="2"/>
          <w:lang w:val="en-US" w:eastAsia="zh-CN"/>
        </w:rPr>
        <w:t>313</w:t>
      </w:r>
      <w:r w:rsidRPr="00E67035">
        <w:rPr>
          <w:rFonts w:eastAsia="SimSun"/>
          <w:bCs/>
          <w:kern w:val="2"/>
          <w:lang w:val="en-US" w:eastAsia="zh-CN"/>
        </w:rPr>
        <w:t xml:space="preserve"> от Наказателния кодекс</w:t>
      </w:r>
      <w:r w:rsidR="00EE6D8C">
        <w:rPr>
          <w:rFonts w:eastAsia="SimSun"/>
          <w:bCs/>
          <w:kern w:val="2"/>
          <w:lang w:val="bg-BG" w:eastAsia="zh-CN"/>
        </w:rPr>
        <w:t xml:space="preserve">, а представлявания от мен участник понася последствията по чл.5, </w:t>
      </w:r>
      <w:r w:rsidR="008228C9">
        <w:rPr>
          <w:rFonts w:eastAsia="SimSun"/>
          <w:bCs/>
          <w:kern w:val="2"/>
          <w:lang w:val="bg-BG" w:eastAsia="zh-CN"/>
        </w:rPr>
        <w:t>т</w:t>
      </w:r>
      <w:r w:rsidR="00EE6D8C">
        <w:rPr>
          <w:rFonts w:eastAsia="SimSun"/>
          <w:bCs/>
          <w:kern w:val="2"/>
          <w:lang w:val="bg-BG" w:eastAsia="zh-CN"/>
        </w:rPr>
        <w:t>.3, букви "а÷в" от</w:t>
      </w:r>
      <w:r w:rsidR="00EE6D8C" w:rsidRPr="00EE6D8C">
        <w:rPr>
          <w:rFonts w:eastAsia="SimSun"/>
          <w:b/>
          <w:bCs/>
          <w:kern w:val="2"/>
          <w:lang w:val="bg-BG" w:eastAsia="zh-CN"/>
        </w:rPr>
        <w:t xml:space="preserve"> </w:t>
      </w:r>
      <w:r w:rsidR="00EE6D8C" w:rsidRPr="00EE6D8C">
        <w:rPr>
          <w:rFonts w:eastAsia="SimSun"/>
          <w:bCs/>
          <w:kern w:val="2"/>
          <w:lang w:val="bg-BG" w:eastAsia="zh-CN"/>
        </w:rPr>
        <w:t>ЗИФОДРЮПДРСЛТДС</w:t>
      </w:r>
      <w:r w:rsidR="00EE6D8C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.</w:t>
      </w:r>
    </w:p>
    <w:p w:rsidR="00D770CE" w:rsidRPr="00E67035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Pr="00E67035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407E42" w:rsidRDefault="00407E42" w:rsidP="00407E42">
      <w:pPr>
        <w:pStyle w:val="ReportLevel1NoNumber"/>
        <w:pBdr>
          <w:bottom w:val="none" w:sz="0" w:space="0" w:color="auto"/>
        </w:pBdr>
        <w:rPr>
          <w:lang w:val="bg-BG"/>
        </w:rPr>
      </w:pPr>
    </w:p>
    <w:p w:rsidR="003159BD" w:rsidRPr="003E7DB9" w:rsidRDefault="00D770CE" w:rsidP="003159BD">
      <w:pPr>
        <w:pStyle w:val="ReportLevel1NoNumber"/>
        <w:rPr>
          <w:color w:val="auto"/>
          <w:lang w:val="bg-BG"/>
        </w:rPr>
      </w:pPr>
      <w:r>
        <w:rPr>
          <w:lang w:val="bg-BG"/>
        </w:rPr>
        <w:br w:type="page"/>
      </w:r>
      <w:r w:rsidR="003159BD"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7</w:t>
      </w:r>
    </w:p>
    <w:p w:rsidR="001704A2" w:rsidRPr="00A157C7" w:rsidRDefault="001704A2" w:rsidP="001704A2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0"/>
      </w:r>
    </w:p>
    <w:p w:rsidR="001704A2" w:rsidRPr="000A1D53" w:rsidRDefault="001704A2" w:rsidP="001704A2">
      <w:pPr>
        <w:contextualSpacing/>
        <w:jc w:val="center"/>
        <w:rPr>
          <w:b/>
          <w:bCs/>
        </w:rPr>
      </w:pPr>
      <w:r w:rsidRPr="000A1D53">
        <w:rPr>
          <w:b/>
          <w:bCs/>
        </w:rPr>
        <w:t>за</w:t>
      </w:r>
      <w:r w:rsidRPr="00613B93">
        <w:rPr>
          <w:b/>
          <w:bCs/>
          <w:lang w:val="ru-RU"/>
        </w:rPr>
        <w:t xml:space="preserve"> </w:t>
      </w:r>
      <w:r w:rsidRPr="000A1D53">
        <w:rPr>
          <w:b/>
          <w:bCs/>
        </w:rPr>
        <w:t xml:space="preserve">липса на свързаност с друг участник </w:t>
      </w:r>
    </w:p>
    <w:p w:rsidR="001704A2" w:rsidRDefault="001704A2" w:rsidP="001704A2">
      <w:pPr>
        <w:contextualSpacing/>
        <w:jc w:val="center"/>
        <w:rPr>
          <w:b/>
          <w:bCs/>
          <w:lang w:val="bg-BG"/>
        </w:rPr>
      </w:pPr>
      <w:r w:rsidRPr="000A1D53">
        <w:rPr>
          <w:b/>
          <w:bCs/>
        </w:rPr>
        <w:t xml:space="preserve">по чл. 55, ал. 7 от </w:t>
      </w:r>
      <w:r w:rsidR="008A57CD">
        <w:rPr>
          <w:b/>
          <w:bCs/>
          <w:lang w:val="bg-BG"/>
        </w:rPr>
        <w:t>ЗОП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и за липса на обстоятелство по чл.8, ал.8, т.2</w:t>
      </w:r>
      <w:r w:rsidR="001D7742">
        <w:rPr>
          <w:b/>
          <w:bCs/>
          <w:lang w:val="bg-BG"/>
        </w:rPr>
        <w:t xml:space="preserve"> от ЗОП</w:t>
      </w:r>
    </w:p>
    <w:p w:rsidR="001704A2" w:rsidRPr="001704A2" w:rsidRDefault="001704A2" w:rsidP="001704A2">
      <w:pPr>
        <w:contextualSpacing/>
        <w:jc w:val="center"/>
        <w:rPr>
          <w:b/>
          <w:bCs/>
          <w:lang w:val="bg-BG"/>
        </w:rPr>
      </w:pPr>
    </w:p>
    <w:p w:rsidR="00B2738D" w:rsidRPr="00132C81" w:rsidRDefault="001704A2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 ], участник 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</w:t>
      </w:r>
      <w:r w:rsidR="0060041A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="00B2738D" w:rsidRPr="001422A7">
        <w:rPr>
          <w:lang w:val="bg-BG"/>
        </w:rPr>
        <w:t>"</w:t>
      </w:r>
    </w:p>
    <w:p w:rsidR="001704A2" w:rsidRPr="00954483" w:rsidRDefault="001704A2" w:rsidP="001704A2">
      <w:pPr>
        <w:spacing w:before="170" w:after="170" w:line="260" w:lineRule="exact"/>
        <w:ind w:right="70"/>
        <w:jc w:val="both"/>
        <w:rPr>
          <w:color w:val="000000"/>
          <w:lang w:val="bg-BG"/>
        </w:rPr>
      </w:pPr>
    </w:p>
    <w:p w:rsidR="007949E4" w:rsidRDefault="001704A2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  <w:r w:rsidRPr="00A902ED">
        <w:rPr>
          <w:rFonts w:eastAsia="SimSun"/>
          <w:b/>
          <w:bCs/>
          <w:kern w:val="2"/>
          <w:position w:val="16"/>
          <w:lang w:val="en-US" w:eastAsia="zh-CN"/>
        </w:rPr>
        <w:t>ДЕКЛАРИРАМ</w:t>
      </w:r>
      <w:r w:rsidRPr="00A902ED">
        <w:rPr>
          <w:rFonts w:eastAsia="SimSun"/>
          <w:b/>
          <w:bCs/>
          <w:kern w:val="2"/>
          <w:position w:val="16"/>
          <w:lang w:val="bg-BG" w:eastAsia="zh-CN"/>
        </w:rPr>
        <w:t>, че</w:t>
      </w:r>
      <w:r w:rsidRPr="00A902ED">
        <w:rPr>
          <w:rFonts w:eastAsia="SimSun"/>
          <w:b/>
          <w:bCs/>
          <w:kern w:val="2"/>
          <w:position w:val="16"/>
          <w:lang w:val="en-US" w:eastAsia="zh-CN"/>
        </w:rPr>
        <w:t>:</w:t>
      </w:r>
    </w:p>
    <w:p w:rsidR="00A902ED" w:rsidRPr="00A902ED" w:rsidRDefault="00A902ED" w:rsidP="001704A2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1. </w:t>
      </w:r>
      <w:r w:rsidR="001704A2" w:rsidRPr="00A902ED">
        <w:rPr>
          <w:rFonts w:eastAsia="Lucida Sans Unicode"/>
          <w:kern w:val="1"/>
          <w:sz w:val="24"/>
          <w:szCs w:val="24"/>
        </w:rPr>
        <w:t>Представляваният от мен Участник ………………………………………</w:t>
      </w:r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/изписва се името/ наименованието на участника/ 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не е свързано лице или свързано </w:t>
      </w:r>
      <w:r w:rsidR="001704A2" w:rsidRPr="001737A7">
        <w:rPr>
          <w:rFonts w:eastAsia="Lucida Sans Unicode"/>
          <w:kern w:val="1"/>
          <w:sz w:val="24"/>
          <w:szCs w:val="24"/>
        </w:rPr>
        <w:t>предприятие</w:t>
      </w:r>
      <w:r w:rsidR="00E64447">
        <w:rPr>
          <w:rStyle w:val="FootnoteReference"/>
          <w:rFonts w:eastAsia="Lucida Sans Unicode"/>
          <w:kern w:val="1"/>
          <w:sz w:val="24"/>
          <w:szCs w:val="24"/>
        </w:rPr>
        <w:footnoteReference w:id="11"/>
      </w:r>
      <w:r w:rsidR="00EA27CE" w:rsidRPr="003E7DB9">
        <w:rPr>
          <w:rStyle w:val="FootnoteReference"/>
          <w:i/>
          <w:color w:val="FFFFFF" w:themeColor="background1"/>
          <w:lang w:val="bg-BG"/>
        </w:rPr>
        <w:footnoteReference w:id="12"/>
      </w:r>
      <w:r w:rsidR="009F0A14" w:rsidRPr="00A902ED">
        <w:rPr>
          <w:i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 с друг участник в горепосочената процедура по възлагане на обществена поръчка.</w:t>
      </w:r>
    </w:p>
    <w:p w:rsidR="00A902ED" w:rsidRP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</w:p>
    <w:p w:rsidR="001704A2" w:rsidRPr="00A902ED" w:rsidRDefault="00A902ED" w:rsidP="00303E44">
      <w:pPr>
        <w:pStyle w:val="FootnoteText"/>
        <w:jc w:val="both"/>
        <w:rPr>
          <w:rFonts w:eastAsia="Lucida Sans Unicode"/>
          <w:kern w:val="1"/>
          <w:sz w:val="24"/>
          <w:szCs w:val="24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2. </w:t>
      </w:r>
      <w:r w:rsidR="001704A2" w:rsidRPr="00A902ED">
        <w:rPr>
          <w:sz w:val="24"/>
          <w:szCs w:val="24"/>
          <w:lang w:val="bg-BG"/>
        </w:rPr>
        <w:t xml:space="preserve">Представлявания от мен участник, както и свързаните с него лица не са участвали в изработване на техническите спецификации и методиката за оценка на офертите в документацията за настоящата обществена поръчка. </w:t>
      </w:r>
    </w:p>
    <w:p w:rsidR="001704A2" w:rsidRPr="00A902ED" w:rsidRDefault="001704A2" w:rsidP="001704A2">
      <w:pPr>
        <w:suppressAutoHyphens w:val="0"/>
        <w:ind w:left="1080"/>
        <w:contextualSpacing/>
        <w:jc w:val="both"/>
        <w:rPr>
          <w:rFonts w:eastAsia="Lucida Sans Unicode"/>
          <w:kern w:val="1"/>
        </w:rPr>
      </w:pPr>
    </w:p>
    <w:p w:rsidR="001704A2" w:rsidRPr="000A1D53" w:rsidRDefault="001704A2" w:rsidP="001704A2">
      <w:pPr>
        <w:ind w:left="1080"/>
        <w:jc w:val="both"/>
        <w:rPr>
          <w:rFonts w:eastAsia="Lucida Sans Unicode"/>
          <w:kern w:val="1"/>
        </w:rPr>
      </w:pPr>
    </w:p>
    <w:p w:rsidR="00125E7C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Известна ми е отговорността по чл.313 от НК за посочване на неверни данни. </w:t>
      </w:r>
    </w:p>
    <w:p w:rsidR="00125E7C" w:rsidRDefault="00125E7C" w:rsidP="00527C63">
      <w:pPr>
        <w:jc w:val="both"/>
        <w:rPr>
          <w:rFonts w:eastAsia="Arial Unicode MS"/>
          <w:b/>
          <w:lang w:val="bg-BG"/>
        </w:rPr>
      </w:pPr>
    </w:p>
    <w:p w:rsidR="001704A2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               </w:t>
      </w:r>
    </w:p>
    <w:p w:rsidR="00A03745" w:rsidRPr="00A03745" w:rsidRDefault="00A03745" w:rsidP="00527C63">
      <w:pPr>
        <w:jc w:val="both"/>
        <w:rPr>
          <w:rFonts w:eastAsia="Arial Unicode MS"/>
          <w:b/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bookmarkStart w:id="3" w:name="_Toc349117542"/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              .................................................</w:t>
      </w:r>
    </w:p>
    <w:p w:rsidR="00C3101A" w:rsidRPr="00954483" w:rsidRDefault="00C3101A" w:rsidP="00C3101A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790BA9">
        <w:rPr>
          <w:color w:val="auto"/>
          <w:lang w:val="bg-BG"/>
        </w:rPr>
        <w:t>8</w:t>
      </w:r>
    </w:p>
    <w:p w:rsidR="00C3101A" w:rsidRPr="00A157C7" w:rsidRDefault="00C3101A" w:rsidP="00C3101A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>
        <w:rPr>
          <w:rStyle w:val="FootnoteReference"/>
          <w:b/>
          <w:bCs/>
          <w:iCs/>
          <w:color w:val="000000"/>
          <w:sz w:val="24"/>
        </w:rPr>
        <w:footnoteReference w:id="13"/>
      </w:r>
    </w:p>
    <w:p w:rsidR="00790BA9" w:rsidRDefault="00790BA9" w:rsidP="00C3101A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790BA9" w:rsidRDefault="00790BA9" w:rsidP="00C3101A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C3101A" w:rsidRDefault="00C3101A" w:rsidP="00C3101A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 xml:space="preserve">за </w:t>
      </w:r>
      <w:r w:rsidR="00790BA9">
        <w:rPr>
          <w:b/>
          <w:bCs/>
          <w:iCs/>
          <w:color w:val="000000"/>
          <w:sz w:val="24"/>
        </w:rPr>
        <w:t>липса на наложени административни санкции за неспазване на Закона за частната охранителна дейност</w:t>
      </w:r>
    </w:p>
    <w:p w:rsidR="00790BA9" w:rsidRPr="00A157C7" w:rsidRDefault="00790BA9" w:rsidP="00C3101A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790BA9" w:rsidRPr="00132C81" w:rsidRDefault="00790BA9" w:rsidP="00790BA9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], участник в открита процедура за възлагане на обществена поръчка с предмет: </w:t>
      </w:r>
      <w:r w:rsidRPr="001422A7">
        <w:rPr>
          <w:b/>
          <w:lang w:val="bg-BG"/>
        </w:rPr>
        <w:t>"</w:t>
      </w:r>
      <w:r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Pr="001422A7">
        <w:rPr>
          <w:lang w:val="bg-BG"/>
        </w:rPr>
        <w:t>"</w:t>
      </w:r>
    </w:p>
    <w:p w:rsidR="00790BA9" w:rsidRPr="00954483" w:rsidRDefault="00790BA9" w:rsidP="00790BA9">
      <w:pPr>
        <w:spacing w:before="170" w:after="170" w:line="260" w:lineRule="exact"/>
        <w:ind w:right="70"/>
        <w:jc w:val="both"/>
        <w:rPr>
          <w:i/>
          <w:color w:val="000000"/>
          <w:lang w:val="bg-BG"/>
        </w:rPr>
      </w:pPr>
    </w:p>
    <w:p w:rsidR="00790BA9" w:rsidRPr="00954483" w:rsidRDefault="00790BA9" w:rsidP="00790BA9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0BA9" w:rsidRPr="00954483" w:rsidRDefault="00790BA9" w:rsidP="00790BA9">
      <w:pPr>
        <w:spacing w:before="170" w:after="170" w:line="260" w:lineRule="exact"/>
        <w:ind w:right="70"/>
        <w:jc w:val="center"/>
        <w:rPr>
          <w:b/>
          <w:color w:val="000000"/>
          <w:lang w:val="bg-BG"/>
        </w:rPr>
      </w:pPr>
      <w:r w:rsidRPr="00954483">
        <w:rPr>
          <w:b/>
          <w:color w:val="000000"/>
          <w:lang w:val="bg-BG"/>
        </w:rPr>
        <w:t>ДЕКЛАРИРАМ, че:</w:t>
      </w:r>
    </w:p>
    <w:p w:rsidR="00790BA9" w:rsidRDefault="00790BA9" w:rsidP="00790BA9">
      <w:pPr>
        <w:ind w:firstLine="900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:rsidR="00790BA9" w:rsidRPr="00790BA9" w:rsidRDefault="00C12F14" w:rsidP="00790BA9">
      <w:pPr>
        <w:ind w:firstLine="720"/>
        <w:jc w:val="both"/>
        <w:rPr>
          <w:color w:val="000000"/>
          <w:lang w:val="bg-BG"/>
        </w:rPr>
      </w:pPr>
      <w:r>
        <w:rPr>
          <w:lang w:val="bg-BG"/>
        </w:rPr>
        <w:t>През последните три години преди датата, определена като крайна за подаване на оферти,</w:t>
      </w:r>
      <w:r w:rsidRPr="00790BA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н</w:t>
      </w:r>
      <w:r w:rsidR="00790BA9" w:rsidRPr="00790BA9">
        <w:rPr>
          <w:color w:val="000000"/>
          <w:lang w:val="bg-BG"/>
        </w:rPr>
        <w:t>е са ми налагани наказания от МВР за нарушения на Закона за частната охранителна дейност.</w:t>
      </w:r>
    </w:p>
    <w:p w:rsidR="00790BA9" w:rsidRPr="00790BA9" w:rsidRDefault="00790BA9" w:rsidP="00790BA9">
      <w:pPr>
        <w:ind w:firstLine="720"/>
        <w:jc w:val="both"/>
        <w:rPr>
          <w:color w:val="000000"/>
          <w:lang w:val="bg-BG"/>
        </w:rPr>
      </w:pPr>
    </w:p>
    <w:p w:rsidR="00790BA9" w:rsidRPr="00790BA9" w:rsidRDefault="00790BA9" w:rsidP="00790BA9">
      <w:pPr>
        <w:ind w:firstLine="720"/>
        <w:jc w:val="both"/>
        <w:rPr>
          <w:color w:val="000000"/>
          <w:lang w:val="bg-BG"/>
        </w:rPr>
      </w:pPr>
      <w:r w:rsidRPr="00790BA9">
        <w:rPr>
          <w:color w:val="000000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C3101A" w:rsidRDefault="00C3101A" w:rsidP="00790BA9">
      <w:pPr>
        <w:pStyle w:val="ReportLevel1NoNumber"/>
        <w:pBdr>
          <w:bottom w:val="none" w:sz="0" w:space="0" w:color="auto"/>
        </w:pBdr>
        <w:rPr>
          <w:b w:val="0"/>
          <w:color w:val="000000"/>
          <w:sz w:val="24"/>
          <w:szCs w:val="24"/>
          <w:lang w:val="bg-BG" w:eastAsia="ar-SA"/>
        </w:rPr>
      </w:pPr>
    </w:p>
    <w:p w:rsidR="00790BA9" w:rsidRDefault="00790BA9" w:rsidP="00790BA9">
      <w:pPr>
        <w:pStyle w:val="ReportText"/>
        <w:rPr>
          <w:lang w:val="bg-BG" w:eastAsia="ar-SA"/>
        </w:rPr>
      </w:pPr>
    </w:p>
    <w:p w:rsidR="00790BA9" w:rsidRDefault="00790BA9" w:rsidP="00790BA9">
      <w:pPr>
        <w:pStyle w:val="ReportText"/>
        <w:rPr>
          <w:lang w:val="bg-BG" w:eastAsia="ar-SA"/>
        </w:rPr>
      </w:pPr>
    </w:p>
    <w:p w:rsidR="00790BA9" w:rsidRDefault="00790BA9" w:rsidP="00790BA9">
      <w:pPr>
        <w:pStyle w:val="ReportText"/>
        <w:rPr>
          <w:lang w:val="bg-BG" w:eastAsia="ar-SA"/>
        </w:rPr>
      </w:pPr>
    </w:p>
    <w:p w:rsidR="00790BA9" w:rsidRDefault="00790BA9" w:rsidP="00790BA9">
      <w:pPr>
        <w:pStyle w:val="ReportText"/>
        <w:rPr>
          <w:lang w:val="bg-BG" w:eastAsia="ar-SA"/>
        </w:rPr>
      </w:pPr>
    </w:p>
    <w:p w:rsidR="00790BA9" w:rsidRDefault="00790BA9" w:rsidP="00790BA9">
      <w:pPr>
        <w:pStyle w:val="ReportText"/>
        <w:rPr>
          <w:lang w:val="bg-BG" w:eastAsia="ar-SA"/>
        </w:rPr>
      </w:pPr>
    </w:p>
    <w:p w:rsidR="00790BA9" w:rsidRDefault="00790BA9" w:rsidP="00790BA9">
      <w:pPr>
        <w:pStyle w:val="ReportText"/>
        <w:rPr>
          <w:lang w:val="bg-BG" w:eastAsia="ar-SA"/>
        </w:rPr>
      </w:pPr>
    </w:p>
    <w:p w:rsidR="00790BA9" w:rsidRPr="00790BA9" w:rsidRDefault="00790BA9" w:rsidP="00790BA9">
      <w:pPr>
        <w:pStyle w:val="ReportText"/>
        <w:rPr>
          <w:lang w:val="bg-BG" w:eastAsia="ar-SA"/>
        </w:rPr>
      </w:pPr>
    </w:p>
    <w:p w:rsidR="00790BA9" w:rsidRPr="00425612" w:rsidRDefault="00790BA9" w:rsidP="00790BA9">
      <w:pPr>
        <w:spacing w:before="170" w:after="170" w:line="260" w:lineRule="exact"/>
        <w:rPr>
          <w:lang w:val="en-US"/>
        </w:rPr>
      </w:pPr>
    </w:p>
    <w:p w:rsidR="00790BA9" w:rsidRDefault="00790BA9" w:rsidP="0079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790BA9" w:rsidRPr="00FD5821" w:rsidRDefault="00790BA9" w:rsidP="0079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790BA9" w:rsidRPr="00FD5821" w:rsidRDefault="00790BA9" w:rsidP="0079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>
        <w:rPr>
          <w:rStyle w:val="FootnoteReference"/>
          <w:iCs/>
          <w:lang w:val="bg-BG"/>
        </w:rPr>
        <w:footnoteReference w:id="14"/>
      </w:r>
      <w:r>
        <w:rPr>
          <w:iCs/>
          <w:lang w:val="bg-BG"/>
        </w:rPr>
        <w:t xml:space="preserve">                                  .................................................</w:t>
      </w:r>
    </w:p>
    <w:p w:rsidR="007949E4" w:rsidRPr="00954483" w:rsidRDefault="007A3D53" w:rsidP="007949E4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bookmarkEnd w:id="3"/>
      <w:r w:rsidR="00790BA9">
        <w:rPr>
          <w:color w:val="auto"/>
          <w:lang w:val="bg-BG"/>
        </w:rPr>
        <w:t>9</w:t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5"/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за приемане на условията в проекта на договор</w:t>
      </w:r>
    </w:p>
    <w:p w:rsidR="007949E4" w:rsidRPr="00954483" w:rsidRDefault="007949E4" w:rsidP="007949E4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B2738D" w:rsidRPr="00132C81" w:rsidRDefault="007949E4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], участник 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</w:t>
      </w:r>
      <w:r w:rsidR="00790BA9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="00B2738D" w:rsidRPr="001422A7">
        <w:rPr>
          <w:lang w:val="bg-BG"/>
        </w:rPr>
        <w:t>"</w:t>
      </w:r>
    </w:p>
    <w:p w:rsidR="007949E4" w:rsidRPr="00954483" w:rsidRDefault="007949E4" w:rsidP="00B2738D">
      <w:pPr>
        <w:spacing w:before="170" w:after="170" w:line="260" w:lineRule="exact"/>
        <w:ind w:right="70"/>
        <w:jc w:val="both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b/>
          <w:color w:val="000000"/>
          <w:lang w:val="bg-BG"/>
        </w:rPr>
      </w:pPr>
      <w:r w:rsidRPr="00954483">
        <w:rPr>
          <w:b/>
          <w:color w:val="000000"/>
          <w:lang w:val="bg-BG"/>
        </w:rPr>
        <w:t>ДЕКЛАРИРАМ, че: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tabs>
          <w:tab w:val="left" w:pos="0"/>
        </w:tabs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Запознат съм с проекта на договора за възлагане на обществената поръчка, приемам го без възражения и, ако бъда определен за изпълнител, ще сключа договора изцяло в съответствие с проекта, приложен към документацията за участие в законоустановения срок.</w:t>
      </w:r>
    </w:p>
    <w:p w:rsidR="007949E4" w:rsidRPr="00954483" w:rsidRDefault="007949E4" w:rsidP="007949E4">
      <w:pPr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Известна ми е отговорността по чл. 313 от Наказателния кодекс.</w:t>
      </w:r>
    </w:p>
    <w:p w:rsidR="007949E4" w:rsidRDefault="007949E4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Pr="00425612" w:rsidRDefault="00425612" w:rsidP="007949E4">
      <w:pPr>
        <w:spacing w:before="170" w:after="170" w:line="260" w:lineRule="exact"/>
        <w:rPr>
          <w:lang w:val="en-US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E64447">
        <w:rPr>
          <w:rStyle w:val="FootnoteReference"/>
          <w:iCs/>
          <w:lang w:val="bg-BG"/>
        </w:rPr>
        <w:footnoteReference w:id="16"/>
      </w:r>
      <w:r>
        <w:rPr>
          <w:iCs/>
          <w:lang w:val="bg-BG"/>
        </w:rPr>
        <w:t xml:space="preserve">                                  .................................................</w:t>
      </w: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EE6D8C" w:rsidRDefault="007949E4" w:rsidP="007949E4">
      <w:pPr>
        <w:pStyle w:val="ReportText"/>
        <w:rPr>
          <w:color w:val="FF0000"/>
          <w:lang w:val="bg-BG"/>
        </w:rPr>
      </w:pPr>
    </w:p>
    <w:p w:rsidR="002E7557" w:rsidRPr="002E7557" w:rsidRDefault="002E7557" w:rsidP="00BD408A">
      <w:pPr>
        <w:pStyle w:val="ReportLevel1NoNumber"/>
        <w:rPr>
          <w:color w:val="FF0000"/>
          <w:lang w:val="en-US"/>
        </w:rPr>
        <w:sectPr w:rsidR="002E7557" w:rsidRPr="002E7557" w:rsidSect="00A80A3B">
          <w:footerReference w:type="even" r:id="rId8"/>
          <w:footerReference w:type="default" r:id="rId9"/>
          <w:footnotePr>
            <w:pos w:val="beneathText"/>
          </w:footnotePr>
          <w:type w:val="continuous"/>
          <w:pgSz w:w="11905" w:h="16837" w:code="9"/>
          <w:pgMar w:top="680" w:right="510" w:bottom="397" w:left="1361" w:header="709" w:footer="709" w:gutter="0"/>
          <w:cols w:space="708"/>
          <w:docGrid w:linePitch="360"/>
        </w:sectPr>
      </w:pPr>
      <w:bookmarkStart w:id="4" w:name="_Toc349117545"/>
    </w:p>
    <w:p w:rsidR="007949E4" w:rsidRPr="00954483" w:rsidRDefault="007949E4" w:rsidP="00BD408A">
      <w:pPr>
        <w:pStyle w:val="ReportLevel1NoNumber"/>
        <w:rPr>
          <w:color w:val="auto"/>
          <w:lang w:val="bg-BG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4"/>
      <w:r w:rsidR="006555E2">
        <w:rPr>
          <w:color w:val="auto"/>
          <w:lang w:val="bg-BG"/>
        </w:rPr>
        <w:t>10</w:t>
      </w:r>
    </w:p>
    <w:p w:rsidR="00E11787" w:rsidRDefault="00E11787" w:rsidP="00FB1240">
      <w:pPr>
        <w:pStyle w:val="ReportText"/>
        <w:jc w:val="center"/>
        <w:rPr>
          <w:b/>
          <w:sz w:val="28"/>
          <w:szCs w:val="28"/>
          <w:lang w:val="bg-BG"/>
        </w:rPr>
      </w:pPr>
    </w:p>
    <w:p w:rsidR="007949E4" w:rsidRDefault="00612B7E" w:rsidP="00FB1240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 w:rsidRPr="00753089">
        <w:rPr>
          <w:b/>
          <w:sz w:val="28"/>
          <w:szCs w:val="28"/>
          <w:lang w:val="bg-BG"/>
        </w:rPr>
        <w:t>Списък</w:t>
      </w:r>
      <w:r w:rsidR="00035958">
        <w:rPr>
          <w:b/>
          <w:sz w:val="28"/>
          <w:szCs w:val="28"/>
          <w:lang w:val="bg-BG"/>
        </w:rPr>
        <w:t xml:space="preserve"> по чл.51, ал.1, т.1 от ЗОП</w:t>
      </w:r>
      <w:r w:rsidR="00E64447">
        <w:rPr>
          <w:rStyle w:val="FootnoteReference"/>
          <w:b/>
          <w:sz w:val="28"/>
          <w:szCs w:val="28"/>
          <w:lang w:val="bg-BG"/>
        </w:rPr>
        <w:footnoteReference w:id="17"/>
      </w:r>
      <w:r w:rsidR="00AD7840" w:rsidRPr="00A902ED">
        <w:rPr>
          <w:i/>
          <w:szCs w:val="24"/>
          <w:lang w:val="bg-BG"/>
        </w:rPr>
        <w:t xml:space="preserve"> </w:t>
      </w:r>
      <w:r w:rsidR="00AD7840" w:rsidRPr="00A902ED">
        <w:rPr>
          <w:rFonts w:eastAsia="Lucida Sans Unicode"/>
          <w:kern w:val="1"/>
          <w:szCs w:val="24"/>
          <w:lang w:eastAsia="ar-SA"/>
        </w:rPr>
        <w:t xml:space="preserve"> </w:t>
      </w:r>
    </w:p>
    <w:p w:rsidR="00995E04" w:rsidRDefault="00995E04" w:rsidP="00E11787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</w:p>
    <w:p w:rsidR="00035958" w:rsidRDefault="00035958" w:rsidP="00E11787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</w:t>
      </w:r>
    </w:p>
    <w:p w:rsidR="00035958" w:rsidRDefault="00035958" w:rsidP="00E11787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035958" w:rsidRDefault="00035958" w:rsidP="00E11787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</w:t>
      </w:r>
    </w:p>
    <w:p w:rsidR="00035958" w:rsidRPr="00494DCC" w:rsidRDefault="00035958" w:rsidP="00E11787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035958" w:rsidRPr="00035958" w:rsidRDefault="00035958" w:rsidP="00174896">
      <w:pPr>
        <w:tabs>
          <w:tab w:val="left" w:pos="0"/>
        </w:tabs>
        <w:spacing w:before="120" w:after="120"/>
        <w:ind w:left="709" w:right="68"/>
        <w:jc w:val="both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r w:rsidRPr="001422A7">
        <w:rPr>
          <w:b/>
          <w:lang w:val="bg-BG"/>
        </w:rPr>
        <w:t>"</w:t>
      </w:r>
      <w:r w:rsidR="006555E2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Pr="001422A7">
        <w:rPr>
          <w:b/>
          <w:lang w:val="bg-BG"/>
        </w:rPr>
        <w:t>"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заявяваме, че през последните 3 (три) години считано до датата на подаване на нашата оферта сме изпълнили описаните по-долу </w:t>
      </w:r>
      <w:r w:rsidR="006555E2">
        <w:rPr>
          <w:lang w:val="bg-BG"/>
        </w:rPr>
        <w:t>услуги</w:t>
      </w:r>
      <w:r>
        <w:rPr>
          <w:lang w:val="bg-BG"/>
        </w:rPr>
        <w:t>, еднакви или сходни с предмета на конкретната обществена поръчка, както следва:</w:t>
      </w:r>
    </w:p>
    <w:tbl>
      <w:tblPr>
        <w:tblW w:w="8882" w:type="dxa"/>
        <w:tblInd w:w="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577"/>
        <w:gridCol w:w="2126"/>
        <w:gridCol w:w="2703"/>
      </w:tblGrid>
      <w:tr w:rsidR="001D7742" w:rsidRPr="00753089" w:rsidTr="001D7742">
        <w:tc>
          <w:tcPr>
            <w:tcW w:w="476" w:type="dxa"/>
          </w:tcPr>
          <w:p w:rsidR="001D7742" w:rsidRPr="00753089" w:rsidRDefault="001D7742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ab/>
            </w:r>
          </w:p>
          <w:p w:rsidR="001D7742" w:rsidRPr="00753089" w:rsidRDefault="001D7742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3577" w:type="dxa"/>
          </w:tcPr>
          <w:p w:rsidR="001D7742" w:rsidRPr="00753089" w:rsidRDefault="001D7742" w:rsidP="00753089">
            <w:pPr>
              <w:pStyle w:val="BodyText3"/>
              <w:snapToGrid w:val="0"/>
              <w:ind w:left="66" w:hanging="66"/>
              <w:rPr>
                <w:szCs w:val="22"/>
              </w:rPr>
            </w:pPr>
          </w:p>
          <w:p w:rsidR="001D7742" w:rsidRPr="00E11787" w:rsidRDefault="001D7742" w:rsidP="006555E2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 w:rsidRPr="00E11787">
              <w:rPr>
                <w:sz w:val="20"/>
                <w:szCs w:val="20"/>
              </w:rPr>
              <w:t xml:space="preserve">Предмет на изпълнената </w:t>
            </w:r>
            <w:r w:rsidR="006555E2">
              <w:rPr>
                <w:sz w:val="20"/>
                <w:szCs w:val="20"/>
              </w:rPr>
              <w:t>услуга</w:t>
            </w:r>
            <w:r w:rsidRPr="00E11787">
              <w:rPr>
                <w:sz w:val="20"/>
                <w:szCs w:val="20"/>
              </w:rPr>
              <w:t xml:space="preserve"> и кратко описание</w:t>
            </w:r>
          </w:p>
        </w:tc>
        <w:tc>
          <w:tcPr>
            <w:tcW w:w="2126" w:type="dxa"/>
            <w:vAlign w:val="center"/>
          </w:tcPr>
          <w:p w:rsidR="001D7742" w:rsidRPr="00E11787" w:rsidRDefault="001D7742" w:rsidP="006555E2">
            <w:pPr>
              <w:ind w:left="238" w:hanging="238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Крайна дата на изпълнение на </w:t>
            </w:r>
            <w:r w:rsidR="006555E2">
              <w:rPr>
                <w:sz w:val="20"/>
                <w:szCs w:val="20"/>
                <w:lang w:val="bg-BG" w:eastAsia="en-US"/>
              </w:rPr>
              <w:t>услугата</w:t>
            </w:r>
          </w:p>
        </w:tc>
        <w:tc>
          <w:tcPr>
            <w:tcW w:w="2703" w:type="dxa"/>
            <w:vAlign w:val="center"/>
          </w:tcPr>
          <w:p w:rsidR="001D7742" w:rsidRPr="00E11787" w:rsidRDefault="001D7742" w:rsidP="001D7742">
            <w:pPr>
              <w:ind w:firstLine="43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Получател на </w:t>
            </w:r>
            <w:r w:rsidR="006555E2">
              <w:rPr>
                <w:sz w:val="20"/>
                <w:szCs w:val="20"/>
                <w:lang w:val="bg-BG" w:eastAsia="en-US"/>
              </w:rPr>
              <w:t>услугата</w:t>
            </w:r>
            <w:r w:rsidRPr="00E11787">
              <w:rPr>
                <w:sz w:val="20"/>
                <w:szCs w:val="20"/>
                <w:lang w:val="bg-BG" w:eastAsia="en-US"/>
              </w:rPr>
              <w:t>[име, лице за контакт;адрес;телефон</w:t>
            </w:r>
          </w:p>
          <w:p w:rsidR="001D7742" w:rsidRPr="00E11787" w:rsidRDefault="001D7742" w:rsidP="00A66B02">
            <w:pPr>
              <w:ind w:hanging="240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e-mail]</w:t>
            </w: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2E7557" w:rsidRDefault="002E7557" w:rsidP="00AD7840">
      <w:pPr>
        <w:pStyle w:val="BodyText3"/>
        <w:ind w:right="70"/>
        <w:jc w:val="both"/>
        <w:rPr>
          <w:i/>
          <w:sz w:val="20"/>
        </w:rPr>
      </w:pPr>
      <w:bookmarkStart w:id="5" w:name="_Toc349117548"/>
    </w:p>
    <w:p w:rsidR="00E11787" w:rsidRPr="00E11787" w:rsidRDefault="00E11787" w:rsidP="00AD7840">
      <w:pPr>
        <w:pStyle w:val="BodyText3"/>
        <w:ind w:right="70"/>
        <w:jc w:val="both"/>
        <w:rPr>
          <w:sz w:val="24"/>
        </w:rPr>
      </w:pPr>
      <w:r>
        <w:rPr>
          <w:sz w:val="24"/>
        </w:rPr>
        <w:t xml:space="preserve">         </w:t>
      </w: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lastRenderedPageBreak/>
        <w:t xml:space="preserve">В подкрепа на посочените в списъка </w:t>
      </w:r>
      <w:r w:rsidR="006555E2">
        <w:rPr>
          <w:sz w:val="24"/>
        </w:rPr>
        <w:t>услуги</w:t>
      </w:r>
      <w:r>
        <w:rPr>
          <w:sz w:val="24"/>
        </w:rPr>
        <w:t>, изпълнени от нас, прилагаме следните доказателства по чл.51, ал.4 от ЗОП</w:t>
      </w:r>
      <w:r w:rsidR="00BA3265">
        <w:rPr>
          <w:sz w:val="24"/>
          <w:lang w:val="en-US"/>
        </w:rPr>
        <w:t xml:space="preserve"> за всяка една </w:t>
      </w:r>
      <w:r w:rsidR="006555E2">
        <w:rPr>
          <w:sz w:val="24"/>
        </w:rPr>
        <w:t>услуга</w:t>
      </w:r>
      <w:r w:rsidR="00CE62B3">
        <w:rPr>
          <w:sz w:val="24"/>
        </w:rPr>
        <w:t xml:space="preserve"> </w:t>
      </w:r>
      <w:r w:rsidR="00CE62B3">
        <w:rPr>
          <w:i/>
          <w:sz w:val="24"/>
        </w:rPr>
        <w:t>(изброяват се конкретните приложени от участника документи или конкретните регистри, на които се позовава. Участникът може да прилага или да се позовава на едно или повече от изброените в чл.51, ал.4 от ЗОП доказателства)</w:t>
      </w:r>
      <w:r>
        <w:rPr>
          <w:sz w:val="24"/>
        </w:rPr>
        <w:t>:</w:t>
      </w: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E11787" w:rsidRPr="00E11787" w:rsidRDefault="00E11787" w:rsidP="00E11787">
      <w:pPr>
        <w:pStyle w:val="BodyText3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E11787" w:rsidRDefault="00E11787" w:rsidP="00AD7840">
      <w:pPr>
        <w:pStyle w:val="BodyText3"/>
        <w:ind w:right="70"/>
        <w:jc w:val="both"/>
        <w:rPr>
          <w:i/>
          <w:sz w:val="20"/>
        </w:rPr>
      </w:pPr>
    </w:p>
    <w:p w:rsidR="00E11787" w:rsidRDefault="00E11787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P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CE62B3" w:rsidRPr="00FD5821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E11787" w:rsidRP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E11787" w:rsidRPr="00CE62B3" w:rsidSect="00E11787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E64447">
        <w:rPr>
          <w:rStyle w:val="FootnoteReference"/>
          <w:iCs/>
          <w:lang w:val="bg-BG"/>
        </w:rPr>
        <w:footnoteReference w:id="18"/>
      </w:r>
      <w:r>
        <w:rPr>
          <w:iCs/>
          <w:lang w:val="bg-BG"/>
        </w:rPr>
        <w:t xml:space="preserve">                                  .......................................................................................................</w:t>
      </w:r>
    </w:p>
    <w:p w:rsidR="007949E4" w:rsidRPr="009D3E90" w:rsidRDefault="007949E4" w:rsidP="007949E4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bookmarkEnd w:id="5"/>
      <w:r w:rsidR="00090F83">
        <w:rPr>
          <w:color w:val="auto"/>
          <w:lang w:val="bg-BG"/>
        </w:rPr>
        <w:t>1</w:t>
      </w:r>
      <w:r w:rsidR="006555E2">
        <w:rPr>
          <w:color w:val="auto"/>
          <w:lang w:val="bg-BG"/>
        </w:rPr>
        <w:t>1</w:t>
      </w:r>
    </w:p>
    <w:p w:rsidR="00CE62B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="00091CA5">
        <w:rPr>
          <w:lang w:val="bg-BG"/>
        </w:rPr>
        <w:tab/>
      </w:r>
    </w:p>
    <w:p w:rsidR="00CE62B3" w:rsidRPr="00995E04" w:rsidRDefault="001737A7" w:rsidP="001737A7">
      <w:pPr>
        <w:pStyle w:val="ReportText"/>
        <w:jc w:val="center"/>
        <w:rPr>
          <w:b/>
          <w:vertAlign w:val="superscript"/>
          <w:lang w:val="bg-BG"/>
        </w:rPr>
      </w:pPr>
      <w:r w:rsidRPr="00995E04">
        <w:rPr>
          <w:b/>
          <w:lang w:val="bg-BG"/>
        </w:rPr>
        <w:t>ДЕКЛАРАЦИЯ</w:t>
      </w:r>
      <w:r w:rsidR="00E64447">
        <w:rPr>
          <w:rStyle w:val="FootnoteReference"/>
          <w:b/>
          <w:lang w:val="bg-BG"/>
        </w:rPr>
        <w:footnoteReference w:id="19"/>
      </w:r>
    </w:p>
    <w:p w:rsidR="001737A7" w:rsidRPr="00995E04" w:rsidRDefault="001737A7" w:rsidP="001737A7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за конфиденциалност по чл.33, ал.4 от ЗОП</w:t>
      </w:r>
      <w:r w:rsidR="00995E04" w:rsidRPr="004A4527">
        <w:rPr>
          <w:rStyle w:val="FootnoteReference"/>
          <w:b/>
          <w:color w:val="FFFFFF" w:themeColor="background1"/>
          <w:lang w:val="bg-BG"/>
        </w:rPr>
        <w:footnoteReference w:id="20"/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Style w:val="ReportText"/>
        <w:spacing w:after="0"/>
        <w:ind w:left="-142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</w:t>
      </w:r>
    </w:p>
    <w:p w:rsidR="00995E04" w:rsidRDefault="00995E04" w:rsidP="00995E04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995E04" w:rsidRDefault="00995E04" w:rsidP="00995E04">
      <w:pPr>
        <w:pStyle w:val="ReportText"/>
        <w:spacing w:before="0" w:after="0"/>
        <w:ind w:left="-142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самоличност..................................................................................................</w:t>
      </w:r>
    </w:p>
    <w:p w:rsidR="00995E04" w:rsidRPr="00494DCC" w:rsidRDefault="00995E04" w:rsidP="00995E04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CE62B3" w:rsidRDefault="00995E04" w:rsidP="00995E04">
      <w:pPr>
        <w:pStyle w:val="ReportText"/>
        <w:ind w:left="-142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r w:rsidRPr="001422A7">
        <w:rPr>
          <w:b/>
          <w:lang w:val="bg-BG"/>
        </w:rPr>
        <w:t>"</w:t>
      </w:r>
      <w:r w:rsidR="006555E2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Pr="001422A7">
        <w:rPr>
          <w:b/>
          <w:lang w:val="bg-BG"/>
        </w:rPr>
        <w:t>"</w:t>
      </w:r>
    </w:p>
    <w:p w:rsidR="00CE62B3" w:rsidRDefault="00CE62B3" w:rsidP="00995E04">
      <w:pPr>
        <w:pStyle w:val="ReportText"/>
        <w:ind w:left="-142"/>
        <w:rPr>
          <w:lang w:val="bg-BG"/>
        </w:rPr>
      </w:pPr>
    </w:p>
    <w:p w:rsidR="00CE62B3" w:rsidRPr="00995E04" w:rsidRDefault="00995E04" w:rsidP="00995E04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ДЕКЛАРИРАМ:</w:t>
      </w:r>
    </w:p>
    <w:p w:rsidR="00995E04" w:rsidRDefault="00995E04" w:rsidP="00995E04">
      <w:pPr>
        <w:pStyle w:val="ReportText"/>
        <w:rPr>
          <w:lang w:val="bg-BG"/>
        </w:rPr>
      </w:pPr>
    </w:p>
    <w:p w:rsidR="00CE62B3" w:rsidRDefault="00995E04" w:rsidP="00A03745">
      <w:pPr>
        <w:pStyle w:val="ReportText"/>
        <w:jc w:val="both"/>
        <w:rPr>
          <w:lang w:val="bg-BG"/>
        </w:rPr>
      </w:pPr>
      <w:r>
        <w:rPr>
          <w:lang w:val="bg-BG"/>
        </w:rPr>
        <w:t>1. Информацията, съдържаща се в .....................................</w:t>
      </w:r>
      <w:r>
        <w:rPr>
          <w:i/>
          <w:lang w:val="bg-BG"/>
        </w:rPr>
        <w:t>(посочва се конкретната част/част от техническото предложение)</w:t>
      </w:r>
      <w:r>
        <w:rPr>
          <w:lang w:val="bg-BG"/>
        </w:rPr>
        <w:t xml:space="preserve"> от техническото ни предложение, да се счита за конфиденциална, тъй като съдържа технически и/или търговски тайни </w:t>
      </w:r>
      <w:r>
        <w:rPr>
          <w:i/>
          <w:lang w:val="bg-BG"/>
        </w:rPr>
        <w:t>(вярното се подчертава)</w:t>
      </w:r>
      <w:r>
        <w:rPr>
          <w:lang w:val="bg-BG"/>
        </w:rPr>
        <w:t>.</w:t>
      </w:r>
    </w:p>
    <w:p w:rsidR="00995E04" w:rsidRPr="00995E04" w:rsidRDefault="00995E04" w:rsidP="00A03745">
      <w:pPr>
        <w:pStyle w:val="ReportText"/>
        <w:jc w:val="both"/>
        <w:rPr>
          <w:lang w:val="bg-BG"/>
        </w:rPr>
      </w:pPr>
      <w:r>
        <w:rPr>
          <w:lang w:val="bg-BG"/>
        </w:rPr>
        <w:t>2. Не бихме желали информацията по т.1 да бъде разкривана от възложителя, освен в предвидените от закона случаи.</w:t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</w:p>
    <w:p w:rsidR="00CE62B3" w:rsidRDefault="00CE62B3" w:rsidP="007949E4">
      <w:pPr>
        <w:pStyle w:val="ReportText"/>
        <w:rPr>
          <w:lang w:val="bg-BG"/>
        </w:rPr>
      </w:pP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995E04" w:rsidRPr="00FD5821" w:rsidRDefault="00995E04" w:rsidP="0099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CE62B3" w:rsidRDefault="00995E04" w:rsidP="00995E04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...........................................................................</w:t>
      </w:r>
    </w:p>
    <w:p w:rsidR="00CE62B3" w:rsidRDefault="00CE62B3" w:rsidP="007949E4">
      <w:pPr>
        <w:pStyle w:val="ReportText"/>
        <w:rPr>
          <w:lang w:val="bg-BG"/>
        </w:rPr>
      </w:pPr>
    </w:p>
    <w:p w:rsidR="00CE62B3" w:rsidRDefault="00CE62B3" w:rsidP="007949E4">
      <w:pPr>
        <w:pStyle w:val="ReportText"/>
        <w:rPr>
          <w:lang w:val="bg-BG"/>
        </w:rPr>
      </w:pPr>
    </w:p>
    <w:p w:rsidR="00AE21EF" w:rsidRPr="009D3E90" w:rsidRDefault="00AE21EF" w:rsidP="00AE21EF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 w:rsidR="00B11EAE">
        <w:rPr>
          <w:color w:val="auto"/>
          <w:lang w:val="bg-BG"/>
        </w:rPr>
        <w:t>1</w:t>
      </w:r>
      <w:r w:rsidR="006555E2">
        <w:rPr>
          <w:color w:val="auto"/>
          <w:lang w:val="bg-BG"/>
        </w:rPr>
        <w:t>2</w:t>
      </w:r>
    </w:p>
    <w:p w:rsidR="0091475B" w:rsidRDefault="0091475B" w:rsidP="00AE21EF">
      <w:pPr>
        <w:pStyle w:val="ReportText"/>
        <w:spacing w:before="0" w:after="0"/>
        <w:rPr>
          <w:b/>
          <w:lang w:val="en-US"/>
        </w:rPr>
      </w:pPr>
    </w:p>
    <w:p w:rsidR="007949E4" w:rsidRPr="00AE21EF" w:rsidRDefault="007949E4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AE21EF" w:rsidRPr="00954483" w:rsidRDefault="00AE21EF" w:rsidP="00AE21EF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7949E4" w:rsidRPr="00954483" w:rsidRDefault="00AE21EF" w:rsidP="007949E4">
      <w:pPr>
        <w:pStyle w:val="ReportTex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7949E4" w:rsidRPr="00C70F4A" w:rsidRDefault="007949E4" w:rsidP="007949E4">
      <w:pPr>
        <w:pStyle w:val="ReportText"/>
        <w:rPr>
          <w:b/>
          <w:lang w:val="bg-BG"/>
        </w:rPr>
      </w:pPr>
    </w:p>
    <w:p w:rsidR="007949E4" w:rsidRPr="00F42F4F" w:rsidRDefault="007949E4" w:rsidP="007949E4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</w:t>
      </w:r>
      <w:r w:rsidR="00E64447">
        <w:rPr>
          <w:b/>
          <w:sz w:val="28"/>
          <w:szCs w:val="28"/>
          <w:lang w:val="bg-BG"/>
        </w:rPr>
        <w:t xml:space="preserve"> </w:t>
      </w:r>
      <w:r w:rsidRPr="00F42F4F">
        <w:rPr>
          <w:b/>
          <w:sz w:val="28"/>
          <w:szCs w:val="28"/>
          <w:lang w:val="bg-BG"/>
        </w:rPr>
        <w:t>ЗА ИЗПЪЛНЕНИЕ НА ПОРЪЧКАТА</w:t>
      </w:r>
      <w:r w:rsidR="00F948A4">
        <w:rPr>
          <w:rStyle w:val="FootnoteReference"/>
          <w:b/>
          <w:sz w:val="28"/>
          <w:szCs w:val="28"/>
          <w:lang w:val="bg-BG"/>
        </w:rPr>
        <w:footnoteReference w:id="21"/>
      </w:r>
    </w:p>
    <w:p w:rsidR="007949E4" w:rsidRPr="00954483" w:rsidRDefault="007949E4" w:rsidP="00DC2CCD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DC2CCD" w:rsidRDefault="00DC2CCD" w:rsidP="00DC2CCD">
      <w:pPr>
        <w:pStyle w:val="ReportText"/>
        <w:spacing w:before="0" w:after="120"/>
        <w:ind w:left="-142"/>
        <w:jc w:val="center"/>
        <w:rPr>
          <w:lang w:val="bg-BG"/>
        </w:rPr>
      </w:pPr>
      <w:r w:rsidRPr="001422A7">
        <w:rPr>
          <w:b/>
          <w:lang w:val="bg-BG"/>
        </w:rPr>
        <w:t>"</w:t>
      </w:r>
      <w:r w:rsidR="00BF2DE5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Pr="001422A7">
        <w:rPr>
          <w:b/>
          <w:lang w:val="bg-BG"/>
        </w:rPr>
        <w:t>"</w:t>
      </w:r>
    </w:p>
    <w:p w:rsidR="007949E4" w:rsidRPr="00954483" w:rsidRDefault="00DC2CCD" w:rsidP="00DC2CCD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  <w:r w:rsidR="007949E4" w:rsidRPr="00954483">
        <w:rPr>
          <w:lang w:val="bg-BG"/>
        </w:rPr>
        <w:t>[</w:t>
      </w:r>
      <w:r w:rsidR="007949E4" w:rsidRPr="00954483">
        <w:rPr>
          <w:iCs/>
          <w:lang w:val="bg-BG"/>
        </w:rPr>
        <w:t>точно</w:t>
      </w:r>
      <w:r w:rsidR="007949E4" w:rsidRPr="00954483">
        <w:rPr>
          <w:lang w:val="bg-BG"/>
        </w:rPr>
        <w:t xml:space="preserve"> </w:t>
      </w:r>
      <w:r w:rsidR="007949E4" w:rsidRPr="00954483">
        <w:rPr>
          <w:iCs/>
          <w:lang w:val="bg-BG"/>
        </w:rPr>
        <w:t>наименование на участника</w:t>
      </w:r>
      <w:r w:rsidR="007949E4" w:rsidRPr="00954483">
        <w:rPr>
          <w:lang w:val="bg-BG"/>
        </w:rPr>
        <w:t>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7949E4" w:rsidRPr="00954483" w:rsidRDefault="007949E4" w:rsidP="00F948A4">
      <w:pPr>
        <w:pStyle w:val="ReportText"/>
        <w:spacing w:before="360" w:after="360"/>
        <w:jc w:val="center"/>
        <w:rPr>
          <w:lang w:val="bg-BG"/>
        </w:rPr>
      </w:pPr>
      <w:r w:rsidRPr="00425924">
        <w:rPr>
          <w:b/>
          <w:sz w:val="28"/>
          <w:szCs w:val="28"/>
          <w:lang w:val="bg-BG"/>
        </w:rPr>
        <w:t>УВАЖАЕМИ ГОСПОДИН</w:t>
      </w:r>
      <w:r w:rsidR="00AE21EF" w:rsidRPr="00425924">
        <w:rPr>
          <w:b/>
          <w:sz w:val="28"/>
          <w:szCs w:val="28"/>
          <w:lang w:val="bg-BG"/>
        </w:rPr>
        <w:t xml:space="preserve"> БРАТОЕВ</w:t>
      </w:r>
      <w:r w:rsidRPr="00954483">
        <w:rPr>
          <w:lang w:val="bg-BG"/>
        </w:rPr>
        <w:t>,</w:t>
      </w:r>
    </w:p>
    <w:p w:rsidR="00425924" w:rsidRDefault="00425924" w:rsidP="00425924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425924" w:rsidRDefault="00425924" w:rsidP="0042592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1. Ние предлагаме да извършим поръчката съгласно изискванията на </w:t>
      </w:r>
      <w:r w:rsidR="00A03745">
        <w:rPr>
          <w:lang w:val="bg-BG" w:eastAsia="bg-BG"/>
        </w:rPr>
        <w:t>в</w:t>
      </w:r>
      <w:r>
        <w:rPr>
          <w:lang w:val="bg-BG" w:eastAsia="bg-BG"/>
        </w:rPr>
        <w:t>ъзложителя при следните условия: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ascii="TimesNewRoman" w:hAnsi="TimesNewRoman" w:cs="TimesNewRoman"/>
          <w:lang w:val="bg-BG" w:eastAsia="bg-BG"/>
        </w:rPr>
        <w:t xml:space="preserve">1.1. </w:t>
      </w:r>
      <w:r>
        <w:rPr>
          <w:rFonts w:eastAsia="Lucida Sans Unicode"/>
          <w:iCs/>
          <w:lang w:val="bg-BG"/>
        </w:rPr>
        <w:t xml:space="preserve">Срокът за </w:t>
      </w:r>
      <w:r w:rsidR="00BF2DE5">
        <w:rPr>
          <w:rFonts w:eastAsia="Lucida Sans Unicode"/>
          <w:iCs/>
          <w:lang w:val="bg-BG"/>
        </w:rPr>
        <w:t>изпълнение на поръчката</w:t>
      </w:r>
      <w:r>
        <w:rPr>
          <w:rFonts w:eastAsia="Lucida Sans Unicode"/>
          <w:iCs/>
          <w:lang w:val="bg-BG"/>
        </w:rPr>
        <w:t xml:space="preserve"> ще е</w:t>
      </w:r>
      <w:r>
        <w:rPr>
          <w:rFonts w:eastAsia="Lucida Sans Unicode"/>
          <w:iCs/>
          <w:lang w:val="en-US"/>
        </w:rPr>
        <w:t xml:space="preserve"> </w:t>
      </w:r>
      <w:r w:rsidR="00BF2DE5">
        <w:rPr>
          <w:rFonts w:eastAsia="Lucida Sans Unicode"/>
          <w:iCs/>
          <w:lang w:val="bg-BG"/>
        </w:rPr>
        <w:t>36</w:t>
      </w:r>
      <w:r>
        <w:rPr>
          <w:rFonts w:eastAsia="Lucida Sans Unicode"/>
          <w:iCs/>
          <w:lang w:val="bg-BG"/>
        </w:rPr>
        <w:t xml:space="preserve"> месеца, считан</w:t>
      </w:r>
      <w:r w:rsidR="006C442B">
        <w:rPr>
          <w:rFonts w:eastAsia="Lucida Sans Unicode"/>
          <w:iCs/>
          <w:lang w:val="bg-BG"/>
        </w:rPr>
        <w:t>и</w:t>
      </w:r>
      <w:r>
        <w:rPr>
          <w:rFonts w:eastAsia="Lucida Sans Unicode"/>
          <w:iCs/>
          <w:lang w:val="bg-BG"/>
        </w:rPr>
        <w:t xml:space="preserve"> от </w:t>
      </w:r>
      <w:r w:rsidR="00BF2DE5">
        <w:rPr>
          <w:rFonts w:eastAsia="Lucida Sans Unicode"/>
          <w:iCs/>
          <w:lang w:val="bg-BG"/>
        </w:rPr>
        <w:t>01.11.2015 г</w:t>
      </w:r>
      <w:r>
        <w:rPr>
          <w:rFonts w:eastAsia="Lucida Sans Unicode"/>
          <w:iCs/>
          <w:lang w:val="bg-BG"/>
        </w:rPr>
        <w:t>.</w:t>
      </w:r>
    </w:p>
    <w:p w:rsidR="00B746ED" w:rsidRDefault="006C442B" w:rsidP="00351D58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ru-RU"/>
        </w:rPr>
      </w:pPr>
      <w:r>
        <w:rPr>
          <w:rFonts w:eastAsia="Lucida Sans Unicode"/>
          <w:iCs/>
          <w:lang w:val="bg-BG"/>
        </w:rPr>
        <w:t>1.2.</w:t>
      </w:r>
      <w:r w:rsidRPr="006C442B">
        <w:rPr>
          <w:lang w:val="ru-RU"/>
        </w:rPr>
        <w:t xml:space="preserve"> </w:t>
      </w:r>
      <w:r w:rsidR="00BF2DE5">
        <w:rPr>
          <w:lang w:val="ru-RU"/>
        </w:rPr>
        <w:t>Режимът на охрана на обектите, разположени на територията на депо Обеля ще бъде 24 часа в работните, празничните и почивните дни</w:t>
      </w:r>
      <w:r>
        <w:rPr>
          <w:lang w:val="ru-RU"/>
        </w:rPr>
        <w:t>.</w:t>
      </w:r>
    </w:p>
    <w:p w:rsidR="00351D58" w:rsidRDefault="00B746ED" w:rsidP="00B746E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 xml:space="preserve">2. </w:t>
      </w:r>
      <w:r w:rsidR="00351D58">
        <w:rPr>
          <w:lang w:val="ru-RU"/>
        </w:rPr>
        <w:t>Към Техническото предложение за изпълнение на поръчката прилагаме план за охрана на обектите, разработен в съответствие с Закона за частната охранителна дейност и утвърденото от възложителя техническо задание.</w:t>
      </w:r>
    </w:p>
    <w:p w:rsidR="006C442B" w:rsidRDefault="006C442B" w:rsidP="00B746E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 xml:space="preserve"> </w:t>
      </w:r>
      <w:r w:rsidR="00351D58">
        <w:rPr>
          <w:rFonts w:eastAsia="Lucida Sans Unicode"/>
          <w:iCs/>
          <w:lang w:val="bg-BG"/>
        </w:rPr>
        <w:tab/>
        <w:t xml:space="preserve">2.1. </w:t>
      </w:r>
      <w:r w:rsidR="00A97B89">
        <w:rPr>
          <w:rFonts w:eastAsia="Lucida Sans Unicode"/>
          <w:iCs/>
          <w:lang w:val="bg-BG"/>
        </w:rPr>
        <w:t>Декларираме, че о</w:t>
      </w:r>
      <w:r w:rsidR="00351D58">
        <w:rPr>
          <w:rFonts w:eastAsia="Lucida Sans Unicode"/>
          <w:iCs/>
          <w:lang w:val="bg-BG"/>
        </w:rPr>
        <w:t xml:space="preserve">бщият брой охранители за изпълнение на поръчката е определен в </w:t>
      </w:r>
      <w:r w:rsidR="00A97B89">
        <w:rPr>
          <w:rFonts w:eastAsia="Lucida Sans Unicode"/>
          <w:iCs/>
          <w:lang w:val="bg-BG"/>
        </w:rPr>
        <w:tab/>
      </w:r>
      <w:r w:rsidR="00351D58">
        <w:rPr>
          <w:rFonts w:eastAsia="Lucida Sans Unicode"/>
          <w:iCs/>
          <w:lang w:val="bg-BG"/>
        </w:rPr>
        <w:t>съответствие с Кодекса на труда на Република Бълга</w:t>
      </w:r>
      <w:r w:rsidR="00A50690">
        <w:rPr>
          <w:rFonts w:eastAsia="Lucida Sans Unicode"/>
          <w:iCs/>
          <w:lang w:val="bg-BG"/>
        </w:rPr>
        <w:t xml:space="preserve">рия, като </w:t>
      </w:r>
      <w:r w:rsidR="00351D58">
        <w:rPr>
          <w:rFonts w:eastAsia="Lucida Sans Unicode"/>
          <w:iCs/>
          <w:lang w:val="bg-BG"/>
        </w:rPr>
        <w:t xml:space="preserve">са предвидени случаи за </w:t>
      </w:r>
      <w:r w:rsidR="00A97B89">
        <w:rPr>
          <w:rFonts w:eastAsia="Lucida Sans Unicode"/>
          <w:iCs/>
          <w:lang w:val="bg-BG"/>
        </w:rPr>
        <w:tab/>
      </w:r>
      <w:r w:rsidR="00351D58">
        <w:rPr>
          <w:rFonts w:eastAsia="Lucida Sans Unicode"/>
          <w:iCs/>
          <w:lang w:val="bg-BG"/>
        </w:rPr>
        <w:t>осигуряване на годишен платен отпуск, отпуск по болест, семейни причини и др.</w:t>
      </w:r>
    </w:p>
    <w:p w:rsidR="00A50690" w:rsidRDefault="00A50690" w:rsidP="00B746E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ab/>
        <w:t>2.2.</w:t>
      </w:r>
      <w:r w:rsidR="00A97B89">
        <w:rPr>
          <w:rFonts w:eastAsia="Lucida Sans Unicode"/>
          <w:iCs/>
          <w:lang w:val="bg-BG"/>
        </w:rPr>
        <w:t xml:space="preserve"> Декларираме, че охранителите, ангажирани за изпълнение на поръчката, са в </w:t>
      </w:r>
      <w:r w:rsidR="00A97B89">
        <w:rPr>
          <w:rFonts w:eastAsia="Lucida Sans Unicode"/>
          <w:iCs/>
          <w:lang w:val="bg-BG"/>
        </w:rPr>
        <w:tab/>
        <w:t xml:space="preserve">трудоспособна възраст и отговарят на изискванията на чл.27 от Закон за частната </w:t>
      </w:r>
      <w:r w:rsidR="00A97B89">
        <w:rPr>
          <w:rFonts w:eastAsia="Lucida Sans Unicode"/>
          <w:iCs/>
          <w:lang w:val="bg-BG"/>
        </w:rPr>
        <w:tab/>
        <w:t>охранителна дейност.</w:t>
      </w:r>
    </w:p>
    <w:p w:rsidR="0011715D" w:rsidRDefault="00A97B89" w:rsidP="0011715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lastRenderedPageBreak/>
        <w:tab/>
        <w:t xml:space="preserve">2.3. Декларираме, че при възникване на инцидент на охраняваните обекти ще осигурим </w:t>
      </w:r>
      <w:r>
        <w:rPr>
          <w:rFonts w:eastAsia="Lucida Sans Unicode"/>
          <w:iCs/>
          <w:lang w:val="bg-BG"/>
        </w:rPr>
        <w:tab/>
        <w:t>съдействието на органите на СДВР и ще уведом</w:t>
      </w:r>
      <w:r w:rsidR="00FC0E24">
        <w:rPr>
          <w:rFonts w:eastAsia="Lucida Sans Unicode"/>
          <w:iCs/>
          <w:lang w:val="bg-BG"/>
        </w:rPr>
        <w:t>им</w:t>
      </w:r>
      <w:r>
        <w:rPr>
          <w:rFonts w:eastAsia="Lucida Sans Unicode"/>
          <w:iCs/>
          <w:lang w:val="bg-BG"/>
        </w:rPr>
        <w:t xml:space="preserve"> своевременно влаковия диспечер на </w:t>
      </w:r>
      <w:r>
        <w:rPr>
          <w:rFonts w:eastAsia="Lucida Sans Unicode"/>
          <w:iCs/>
          <w:lang w:val="bg-BG"/>
        </w:rPr>
        <w:tab/>
        <w:t>посочения от възложителя служебен телефон.</w:t>
      </w:r>
    </w:p>
    <w:p w:rsidR="0011715D" w:rsidRDefault="0011715D" w:rsidP="0011715D">
      <w:pPr>
        <w:spacing w:before="120"/>
        <w:ind w:left="408" w:firstLine="11"/>
        <w:jc w:val="both"/>
        <w:rPr>
          <w:lang w:val="bg-BG"/>
        </w:rPr>
      </w:pPr>
      <w:r>
        <w:rPr>
          <w:rFonts w:eastAsia="Lucida Sans Unicode"/>
          <w:iCs/>
          <w:lang w:val="bg-BG"/>
        </w:rPr>
        <w:t>2.4. Декларираме, че покриваме 100%</w:t>
      </w:r>
      <w:r w:rsidRPr="0011715D">
        <w:rPr>
          <w:rFonts w:eastAsia="Lucida Sans Unicode"/>
          <w:iCs/>
          <w:lang w:val="bg-BG"/>
        </w:rPr>
        <w:t xml:space="preserve"> установени щети, причинени в резултат на допуснати от дежурните охранители неправомерни действия на трети лица (кр</w:t>
      </w:r>
      <w:r>
        <w:rPr>
          <w:rFonts w:eastAsia="Lucida Sans Unicode"/>
          <w:iCs/>
          <w:lang w:val="bg-BG"/>
        </w:rPr>
        <w:t>ажби на охраняваното имущество). В случай, че бъдем определени за изпълнител на обществената поръчка, ще пред</w:t>
      </w:r>
      <w:r w:rsidR="00242BB8">
        <w:rPr>
          <w:rFonts w:eastAsia="Lucida Sans Unicode"/>
          <w:iCs/>
          <w:lang w:val="bg-BG"/>
        </w:rPr>
        <w:t>о</w:t>
      </w:r>
      <w:r>
        <w:rPr>
          <w:rFonts w:eastAsia="Lucida Sans Unicode"/>
          <w:iCs/>
          <w:lang w:val="bg-BG"/>
        </w:rPr>
        <w:t xml:space="preserve">ставим </w:t>
      </w:r>
      <w:r w:rsidRPr="0047207F">
        <w:rPr>
          <w:lang w:val="bg-BG"/>
        </w:rPr>
        <w:t>валидна за срока на действие на договора застрахователна полица за застраховка "професионална отговорност на лицата, извършващи охранителна дейност"</w:t>
      </w:r>
      <w:r>
        <w:rPr>
          <w:lang w:val="bg-BG"/>
        </w:rPr>
        <w:t>.</w:t>
      </w:r>
    </w:p>
    <w:p w:rsidR="00FC0E24" w:rsidRPr="00FC0E24" w:rsidRDefault="00FC0E24" w:rsidP="00FC0E24">
      <w:pPr>
        <w:spacing w:before="120"/>
        <w:ind w:left="391"/>
        <w:jc w:val="both"/>
        <w:rPr>
          <w:rFonts w:eastAsia="Lucida Sans Unicode"/>
          <w:iCs/>
          <w:lang w:val="bg-BG"/>
        </w:rPr>
      </w:pPr>
      <w:r>
        <w:rPr>
          <w:lang w:val="bg-BG"/>
        </w:rPr>
        <w:t xml:space="preserve">2.5. Декларираме, че за срока на изпълнене на поръчката, в случай че бъдем определени за изпълнител, ще осигурим </w:t>
      </w:r>
      <w:r w:rsidRPr="00FC0E24">
        <w:rPr>
          <w:rFonts w:eastAsia="Lucida Sans Unicode"/>
          <w:iCs/>
          <w:lang w:val="bg-BG"/>
        </w:rPr>
        <w:t xml:space="preserve">работен дневник, в който ще се отразява присъствието на охранителите, извършваните проверки на работата им, направени обходи и установено състояние на обектите. </w:t>
      </w:r>
    </w:p>
    <w:p w:rsidR="00FC0E24" w:rsidRPr="00B2575E" w:rsidRDefault="00B2575E" w:rsidP="0011715D">
      <w:pPr>
        <w:spacing w:before="120"/>
        <w:ind w:left="408" w:firstLine="11"/>
        <w:jc w:val="both"/>
        <w:rPr>
          <w:lang w:val="bg-BG"/>
        </w:rPr>
      </w:pPr>
      <w:r>
        <w:rPr>
          <w:rFonts w:eastAsia="Lucida Sans Unicode"/>
          <w:iCs/>
          <w:lang w:val="bg-BG"/>
        </w:rPr>
        <w:t xml:space="preserve">2.6. </w:t>
      </w:r>
      <w:r>
        <w:rPr>
          <w:lang w:val="bg-BG"/>
        </w:rPr>
        <w:t>Предложеният от нас план за охрана е съобразен</w:t>
      </w:r>
      <w:r w:rsidRPr="00B2575E">
        <w:rPr>
          <w:lang w:val="bg-BG"/>
        </w:rPr>
        <w:t xml:space="preserve"> с местоположението, състоянието и техническите параметри на подлежащите на охрана обекти.</w:t>
      </w:r>
    </w:p>
    <w:p w:rsidR="00A97B89" w:rsidRDefault="00A97B89" w:rsidP="00B746E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 xml:space="preserve"> </w:t>
      </w:r>
    </w:p>
    <w:p w:rsidR="00425924" w:rsidRDefault="00B2575E" w:rsidP="00425924">
      <w:pPr>
        <w:spacing w:before="120" w:after="120"/>
        <w:jc w:val="both"/>
        <w:rPr>
          <w:rFonts w:eastAsia="Lucida Sans Unicode"/>
          <w:iCs/>
          <w:lang w:val="en-US"/>
        </w:rPr>
      </w:pPr>
      <w:r>
        <w:rPr>
          <w:rFonts w:eastAsia="Lucida Sans Unicode"/>
          <w:iCs/>
          <w:lang w:val="bg-BG"/>
        </w:rPr>
        <w:t>3</w:t>
      </w:r>
      <w:r w:rsidR="00425924">
        <w:rPr>
          <w:rFonts w:eastAsia="Lucida Sans Unicode"/>
          <w:iCs/>
          <w:lang w:val="bg-BG"/>
        </w:rPr>
        <w:t xml:space="preserve">. </w:t>
      </w:r>
      <w:r w:rsidR="00425924" w:rsidRPr="00821688">
        <w:rPr>
          <w:rFonts w:eastAsia="Lucida Sans Unicode"/>
          <w:iCs/>
          <w:lang w:val="bg-BG"/>
        </w:rPr>
        <w:t>При така предложените условия в нашата ценова оферта сме включили всички разходи, свързани с качественото и цялостното изпълнение на поръчката, в описания обхват.</w:t>
      </w:r>
    </w:p>
    <w:p w:rsidR="00BC5B19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BC5B19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F42F4F" w:rsidRDefault="00F42F4F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BC5B19" w:rsidRPr="00A15E21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F42F4F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F42F4F" w:rsidRPr="00FD5821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F42F4F" w:rsidRDefault="00F42F4F" w:rsidP="00F42F4F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 w:rsidR="00F948A4">
        <w:rPr>
          <w:rStyle w:val="FootnoteReference"/>
          <w:iCs/>
          <w:lang w:val="bg-BG"/>
        </w:rPr>
        <w:footnoteReference w:id="22"/>
      </w:r>
      <w:r>
        <w:rPr>
          <w:iCs/>
          <w:lang w:val="bg-BG"/>
        </w:rPr>
        <w:t xml:space="preserve">                                 ...........................................................................</w:t>
      </w:r>
    </w:p>
    <w:p w:rsidR="00BC5B19" w:rsidRPr="00127536" w:rsidRDefault="00BC5B19" w:rsidP="00BC5B19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</w:rPr>
      </w:pPr>
    </w:p>
    <w:p w:rsidR="009931A1" w:rsidRDefault="00127536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  <w:r w:rsidRPr="00127536">
        <w:rPr>
          <w:bCs/>
          <w:i/>
          <w:color w:val="FF0000"/>
        </w:rPr>
        <w:t xml:space="preserve">    </w:t>
      </w:r>
      <w:r w:rsidRPr="00127536">
        <w:rPr>
          <w:bCs/>
          <w:i/>
          <w:color w:val="FF0000"/>
        </w:rPr>
        <w:tab/>
      </w: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127536" w:rsidRDefault="00127536" w:rsidP="00BC5B19">
      <w:pPr>
        <w:pStyle w:val="Footer"/>
        <w:tabs>
          <w:tab w:val="left" w:pos="709"/>
        </w:tabs>
        <w:rPr>
          <w:lang w:val="bg-BG"/>
        </w:rPr>
      </w:pPr>
      <w:r w:rsidRPr="00127536">
        <w:rPr>
          <w:bCs/>
          <w:i/>
          <w:color w:val="FF0000"/>
        </w:rPr>
        <w:tab/>
      </w:r>
      <w:r w:rsidRPr="00127536">
        <w:rPr>
          <w:bCs/>
          <w:i/>
          <w:color w:val="FF0000"/>
        </w:rPr>
        <w:tab/>
      </w:r>
      <w:r w:rsidRPr="00127536">
        <w:rPr>
          <w:bCs/>
          <w:i/>
          <w:color w:val="FF0000"/>
        </w:rPr>
        <w:tab/>
      </w:r>
      <w:r w:rsidRPr="00127536">
        <w:rPr>
          <w:b/>
          <w:bCs/>
          <w:color w:val="FF0000"/>
        </w:rPr>
        <w:t xml:space="preserve"> </w:t>
      </w:r>
      <w:r w:rsidRPr="00127536">
        <w:rPr>
          <w:b/>
          <w:bCs/>
          <w:color w:val="FF0000"/>
          <w:lang w:val="bg-BG"/>
        </w:rPr>
        <w:t xml:space="preserve">  </w:t>
      </w:r>
    </w:p>
    <w:p w:rsidR="00127536" w:rsidRDefault="00127536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  <w:r w:rsidRPr="00567E41">
        <w:tab/>
      </w: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P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27536" w:rsidRDefault="00127536" w:rsidP="00127536">
      <w:pPr>
        <w:ind w:left="4320" w:right="-24" w:firstLine="720"/>
        <w:jc w:val="both"/>
        <w:rPr>
          <w:sz w:val="20"/>
          <w:szCs w:val="20"/>
          <w:lang w:val="bg-BG"/>
        </w:rPr>
      </w:pPr>
    </w:p>
    <w:p w:rsidR="00DA2C6F" w:rsidRPr="003A7204" w:rsidRDefault="002E7557" w:rsidP="00DA2C6F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br w:type="page"/>
      </w:r>
      <w:bookmarkStart w:id="6" w:name="_Toc349117559"/>
      <w:r w:rsidR="00AE21EF" w:rsidRPr="00954483">
        <w:rPr>
          <w:color w:val="auto"/>
          <w:lang w:val="bg-BG"/>
        </w:rPr>
        <w:lastRenderedPageBreak/>
        <w:t xml:space="preserve"> </w:t>
      </w:r>
      <w:r w:rsidR="00090F83">
        <w:rPr>
          <w:color w:val="auto"/>
          <w:lang w:val="bg-BG"/>
        </w:rPr>
        <w:t>Образец 1</w:t>
      </w:r>
      <w:r w:rsidR="003A7204">
        <w:rPr>
          <w:color w:val="auto"/>
          <w:lang w:val="en-US"/>
        </w:rPr>
        <w:t>3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965464" w:rsidRPr="00954483" w:rsidRDefault="00965464" w:rsidP="00965464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965464" w:rsidRDefault="00965464" w:rsidP="00965464">
      <w:pPr>
        <w:pStyle w:val="ReportText"/>
        <w:rPr>
          <w:lang w:val="bg-BG"/>
        </w:rPr>
      </w:pPr>
    </w:p>
    <w:p w:rsidR="00965464" w:rsidRPr="00DE2537" w:rsidRDefault="00965464" w:rsidP="00965464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  <w:r w:rsidRPr="00965464">
        <w:rPr>
          <w:rStyle w:val="FootnoteReference"/>
          <w:szCs w:val="24"/>
          <w:lang w:val="bg-BG"/>
        </w:rPr>
        <w:footnoteReference w:id="23"/>
      </w:r>
    </w:p>
    <w:p w:rsidR="00965464" w:rsidRPr="00954483" w:rsidRDefault="00965464" w:rsidP="00965464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CF187E" w:rsidRDefault="00CF187E" w:rsidP="00CF187E">
      <w:pPr>
        <w:pStyle w:val="ReportText"/>
        <w:spacing w:before="0" w:after="120"/>
        <w:ind w:left="-142"/>
        <w:jc w:val="center"/>
        <w:rPr>
          <w:lang w:val="bg-BG"/>
        </w:rPr>
      </w:pPr>
      <w:r w:rsidRPr="001422A7">
        <w:rPr>
          <w:b/>
          <w:lang w:val="bg-BG"/>
        </w:rPr>
        <w:t>"</w:t>
      </w:r>
      <w:r w:rsidR="00B2575E">
        <w:rPr>
          <w:b/>
          <w:lang w:val="bg-BG"/>
        </w:rPr>
        <w:t>Въоръжена физическа охрана на обекти на Метрополитен ЕАД, разположени на територията на депо Обеля</w:t>
      </w:r>
      <w:r w:rsidRPr="001422A7">
        <w:rPr>
          <w:b/>
          <w:lang w:val="bg-BG"/>
        </w:rPr>
        <w:t>"</w:t>
      </w:r>
    </w:p>
    <w:p w:rsidR="00CF187E" w:rsidRDefault="00CF187E" w:rsidP="00CF187E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</w:p>
    <w:p w:rsidR="00965464" w:rsidRPr="00954483" w:rsidRDefault="00965464" w:rsidP="00CF187E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965464" w:rsidRPr="00954483" w:rsidRDefault="00965464" w:rsidP="00965464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965464" w:rsidRPr="00DE2537" w:rsidRDefault="00965464" w:rsidP="00965464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965464" w:rsidRDefault="00965464" w:rsidP="00965464">
      <w:pPr>
        <w:pStyle w:val="ReportText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</w:p>
    <w:p w:rsidR="00965464" w:rsidRPr="001F5056" w:rsidRDefault="00965464" w:rsidP="00965464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965464" w:rsidRPr="001F5056" w:rsidRDefault="00965464" w:rsidP="00965464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възлиза на:</w:t>
      </w:r>
    </w:p>
    <w:p w:rsidR="00965464" w:rsidRPr="00B93BDB" w:rsidRDefault="00965464" w:rsidP="00965464">
      <w:pPr>
        <w:tabs>
          <w:tab w:val="left" w:pos="0"/>
        </w:tabs>
        <w:ind w:right="253"/>
        <w:jc w:val="both"/>
        <w:rPr>
          <w:lang w:val="bg-BG"/>
        </w:rPr>
      </w:pPr>
    </w:p>
    <w:p w:rsidR="00965464" w:rsidRPr="007D59EF" w:rsidRDefault="00965464" w:rsidP="00965464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965464" w:rsidRPr="007D59EF" w:rsidRDefault="00965464" w:rsidP="00965464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24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965464" w:rsidRDefault="00965464" w:rsidP="0096546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 xml:space="preserve">и е формирана </w:t>
      </w:r>
      <w:r w:rsidR="00B2575E">
        <w:rPr>
          <w:lang w:val="bg-BG"/>
        </w:rPr>
        <w:t>както следва:</w:t>
      </w:r>
    </w:p>
    <w:p w:rsidR="00B2575E" w:rsidRDefault="00B2575E" w:rsidP="00B2575E">
      <w:pPr>
        <w:tabs>
          <w:tab w:val="left" w:pos="0"/>
        </w:tabs>
        <w:spacing w:before="120"/>
        <w:jc w:val="both"/>
        <w:rPr>
          <w:lang w:val="bg-BG"/>
        </w:rPr>
      </w:pPr>
      <w:r>
        <w:rPr>
          <w:lang w:val="bg-BG"/>
        </w:rPr>
        <w:t>1. Месечната стойност на охраната на депо за метросъстави</w:t>
      </w:r>
      <w:r w:rsidR="00B510BB">
        <w:rPr>
          <w:lang w:val="bg-BG"/>
        </w:rPr>
        <w:t xml:space="preserve"> възлиза на</w:t>
      </w:r>
    </w:p>
    <w:p w:rsidR="00B510BB" w:rsidRPr="007D59EF" w:rsidRDefault="00B510BB" w:rsidP="00B510BB">
      <w:pPr>
        <w:tabs>
          <w:tab w:val="left" w:pos="0"/>
        </w:tabs>
        <w:spacing w:before="120"/>
        <w:ind w:right="255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B510BB" w:rsidRPr="007D59EF" w:rsidRDefault="00B510BB" w:rsidP="00B510BB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25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B510BB" w:rsidRPr="00AD4BA2" w:rsidRDefault="00B510BB" w:rsidP="00B2575E">
      <w:pPr>
        <w:tabs>
          <w:tab w:val="left" w:pos="0"/>
        </w:tabs>
        <w:spacing w:before="120"/>
        <w:jc w:val="both"/>
        <w:rPr>
          <w:lang w:val="bg-BG"/>
        </w:rPr>
      </w:pPr>
    </w:p>
    <w:p w:rsidR="00B510BB" w:rsidRDefault="00B510BB" w:rsidP="00B510BB">
      <w:pPr>
        <w:tabs>
          <w:tab w:val="left" w:pos="0"/>
        </w:tabs>
        <w:spacing w:before="120"/>
        <w:jc w:val="both"/>
        <w:rPr>
          <w:lang w:val="bg-BG"/>
        </w:rPr>
      </w:pPr>
      <w:r>
        <w:rPr>
          <w:lang w:val="bg-BG"/>
        </w:rPr>
        <w:t>2. Месечната стойност на охраната на склад на инвеститора възлиза на</w:t>
      </w:r>
    </w:p>
    <w:p w:rsidR="00B510BB" w:rsidRPr="007D59EF" w:rsidRDefault="00B510BB" w:rsidP="00B510BB">
      <w:pPr>
        <w:tabs>
          <w:tab w:val="left" w:pos="0"/>
        </w:tabs>
        <w:spacing w:before="120"/>
        <w:ind w:right="255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lastRenderedPageBreak/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B510BB" w:rsidRPr="007D59EF" w:rsidRDefault="00B510BB" w:rsidP="00B510BB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26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B510BB" w:rsidRDefault="00B510BB" w:rsidP="00B510BB">
      <w:pPr>
        <w:tabs>
          <w:tab w:val="left" w:pos="0"/>
        </w:tabs>
        <w:spacing w:before="240"/>
        <w:jc w:val="both"/>
        <w:rPr>
          <w:lang w:val="bg-BG"/>
        </w:rPr>
      </w:pPr>
      <w:r>
        <w:rPr>
          <w:lang w:val="bg-BG"/>
        </w:rPr>
        <w:t>3. Общата месечна стойност на охраната двата обекта възлиза на</w:t>
      </w:r>
    </w:p>
    <w:p w:rsidR="00B510BB" w:rsidRPr="007D59EF" w:rsidRDefault="00B510BB" w:rsidP="00B510BB">
      <w:pPr>
        <w:tabs>
          <w:tab w:val="left" w:pos="0"/>
        </w:tabs>
        <w:spacing w:before="120"/>
        <w:ind w:right="255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B510BB" w:rsidRPr="007D59EF" w:rsidRDefault="00B510BB" w:rsidP="00B510BB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27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790D9C" w:rsidRDefault="00790D9C" w:rsidP="00965464">
      <w:pPr>
        <w:tabs>
          <w:tab w:val="left" w:pos="0"/>
        </w:tabs>
        <w:jc w:val="center"/>
        <w:rPr>
          <w:i/>
          <w:lang w:val="bg-BG"/>
        </w:rPr>
      </w:pPr>
    </w:p>
    <w:p w:rsidR="00965464" w:rsidRPr="001F5056" w:rsidRDefault="00965464" w:rsidP="00965464">
      <w:pPr>
        <w:tabs>
          <w:tab w:val="left" w:pos="0"/>
        </w:tabs>
        <w:ind w:right="253"/>
        <w:jc w:val="both"/>
        <w:rPr>
          <w:lang w:val="bg-BG"/>
        </w:rPr>
      </w:pPr>
      <w:r>
        <w:rPr>
          <w:lang w:val="bg-BG"/>
        </w:rPr>
        <w:tab/>
      </w:r>
      <w:r>
        <w:rPr>
          <w:lang w:val="en-US"/>
        </w:rPr>
        <w:t xml:space="preserve"> </w:t>
      </w:r>
      <w:r w:rsidRPr="001F5056">
        <w:rPr>
          <w:lang w:val="bg-BG"/>
        </w:rPr>
        <w:t>Посочен</w:t>
      </w:r>
      <w:r w:rsidR="004359F6">
        <w:rPr>
          <w:lang w:val="bg-BG"/>
        </w:rPr>
        <w:t>ите</w:t>
      </w:r>
      <w:r w:rsidRPr="001F5056">
        <w:rPr>
          <w:lang w:val="bg-BG"/>
        </w:rPr>
        <w:t xml:space="preserve"> </w:t>
      </w:r>
      <w:r w:rsidR="004359F6">
        <w:rPr>
          <w:lang w:val="bg-BG"/>
        </w:rPr>
        <w:t xml:space="preserve">единични и общи цени </w:t>
      </w:r>
      <w:r>
        <w:rPr>
          <w:lang w:val="bg-BG"/>
        </w:rPr>
        <w:t>включва</w:t>
      </w:r>
      <w:r w:rsidR="004359F6">
        <w:rPr>
          <w:lang w:val="bg-BG"/>
        </w:rPr>
        <w:t>т</w:t>
      </w:r>
      <w:r>
        <w:rPr>
          <w:lang w:val="bg-BG"/>
        </w:rPr>
        <w:t xml:space="preserve"> всички разходи, свързани с качественото </w:t>
      </w:r>
      <w:r w:rsidRPr="001F5056">
        <w:rPr>
          <w:lang w:val="bg-BG"/>
        </w:rPr>
        <w:t xml:space="preserve"> изпълнение на поръчката.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rPr>
          <w:lang w:val="bg-BG"/>
        </w:rPr>
      </w:pPr>
      <w:r w:rsidRPr="004D5E10">
        <w:rPr>
          <w:lang w:val="bg-BG"/>
        </w:rPr>
        <w:tab/>
      </w:r>
      <w:r w:rsidR="00F462AF">
        <w:rPr>
          <w:lang w:val="bg-BG"/>
        </w:rPr>
        <w:t>П</w:t>
      </w:r>
      <w:r w:rsidR="00815FB9">
        <w:rPr>
          <w:lang w:val="bg-BG" w:eastAsia="bg-BG"/>
        </w:rPr>
        <w:t>осочени</w:t>
      </w:r>
      <w:r w:rsidR="00F462AF">
        <w:rPr>
          <w:lang w:val="bg-BG" w:eastAsia="bg-BG"/>
        </w:rPr>
        <w:t>те</w:t>
      </w:r>
      <w:r w:rsidR="00815FB9">
        <w:rPr>
          <w:lang w:val="bg-BG" w:eastAsia="bg-BG"/>
        </w:rPr>
        <w:t xml:space="preserve"> в настоящото Ценово предложение</w:t>
      </w:r>
      <w:r w:rsidR="00F462AF">
        <w:rPr>
          <w:lang w:val="bg-BG" w:eastAsia="bg-BG"/>
        </w:rPr>
        <w:t xml:space="preserve"> цени</w:t>
      </w:r>
      <w:r w:rsidR="00815FB9">
        <w:rPr>
          <w:lang w:val="bg-BG" w:eastAsia="bg-BG"/>
        </w:rPr>
        <w:t xml:space="preserve"> са обвързващи и няма да бъдат </w:t>
      </w:r>
      <w:r w:rsidR="00090580">
        <w:rPr>
          <w:lang w:val="bg-BG" w:eastAsia="bg-BG"/>
        </w:rPr>
        <w:t>променяни</w:t>
      </w:r>
      <w:r w:rsidR="00815FB9">
        <w:rPr>
          <w:lang w:val="bg-BG" w:eastAsia="bg-BG"/>
        </w:rPr>
        <w:t xml:space="preserve"> за</w:t>
      </w:r>
      <w:r w:rsidR="00090580">
        <w:rPr>
          <w:lang w:val="bg-BG" w:eastAsia="bg-BG"/>
        </w:rPr>
        <w:t xml:space="preserve"> </w:t>
      </w:r>
      <w:r w:rsidR="00815FB9">
        <w:rPr>
          <w:lang w:val="bg-BG" w:eastAsia="bg-BG"/>
        </w:rPr>
        <w:t>целия срок на изпълнение на договора.</w:t>
      </w:r>
      <w:r w:rsidRPr="001F5056">
        <w:rPr>
          <w:lang w:val="bg-BG"/>
        </w:rPr>
        <w:tab/>
      </w:r>
    </w:p>
    <w:p w:rsidR="00965464" w:rsidRDefault="00815FB9" w:rsidP="00090580">
      <w:pPr>
        <w:suppressAutoHyphens w:val="0"/>
        <w:autoSpaceDE w:val="0"/>
        <w:autoSpaceDN w:val="0"/>
        <w:adjustRightInd w:val="0"/>
        <w:ind w:right="57"/>
        <w:jc w:val="both"/>
        <w:rPr>
          <w:lang w:val="bg-BG"/>
        </w:rPr>
      </w:pPr>
      <w:r>
        <w:rPr>
          <w:lang w:val="bg-BG"/>
        </w:rPr>
        <w:tab/>
      </w:r>
      <w:r w:rsidR="00965464"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815FB9" w:rsidRDefault="00815FB9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 w:rsidR="00815FB9"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815FB9" w:rsidRDefault="00815FB9" w:rsidP="00965464">
      <w:pPr>
        <w:tabs>
          <w:tab w:val="left" w:pos="0"/>
        </w:tabs>
        <w:spacing w:before="120" w:after="120"/>
        <w:ind w:right="253"/>
        <w:jc w:val="both"/>
        <w:rPr>
          <w:lang w:val="en-US"/>
        </w:rPr>
      </w:pPr>
    </w:p>
    <w:p w:rsidR="00DC0698" w:rsidRPr="00B510BB" w:rsidRDefault="00DC0698" w:rsidP="00DC0698">
      <w:pPr>
        <w:tabs>
          <w:tab w:val="left" w:pos="0"/>
        </w:tabs>
        <w:spacing w:before="120" w:after="120"/>
        <w:ind w:right="253"/>
        <w:jc w:val="both"/>
        <w:rPr>
          <w:lang w:val="bg-BG"/>
        </w:rPr>
      </w:pPr>
      <w:r>
        <w:rPr>
          <w:lang w:val="en-US"/>
        </w:rPr>
        <w:t xml:space="preserve">Приложение: </w:t>
      </w:r>
      <w:r w:rsidR="00B510BB">
        <w:rPr>
          <w:lang w:val="bg-BG"/>
        </w:rPr>
        <w:t>Финансов разчет на месечните разходи по издръжка на 1 (един) въоръжен охранител за денонощна въоръжена охрана на обектите.</w:t>
      </w:r>
    </w:p>
    <w:p w:rsidR="00DC0698" w:rsidRDefault="00DC0698" w:rsidP="00965464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</w:p>
    <w:p w:rsidR="00815FB9" w:rsidRPr="00483144" w:rsidRDefault="00815FB9" w:rsidP="00965464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  <w:r w:rsidRPr="00483144">
        <w:rPr>
          <w:b/>
          <w:u w:val="single"/>
          <w:lang w:val="bg-BG"/>
        </w:rPr>
        <w:t xml:space="preserve">ЗАБЕЛЕЖКИ: </w:t>
      </w:r>
    </w:p>
    <w:p w:rsidR="00815FB9" w:rsidRDefault="00815FB9" w:rsidP="00815FB9">
      <w:pPr>
        <w:suppressAutoHyphens w:val="0"/>
        <w:autoSpaceDE w:val="0"/>
        <w:autoSpaceDN w:val="0"/>
        <w:adjustRightInd w:val="0"/>
        <w:rPr>
          <w:iCs/>
          <w:lang w:val="bg-BG" w:eastAsia="bg-BG"/>
        </w:rPr>
      </w:pPr>
      <w:r w:rsidRPr="00815FB9">
        <w:rPr>
          <w:iCs/>
          <w:lang w:val="bg-BG" w:eastAsia="bg-BG"/>
        </w:rPr>
        <w:t>1. При установена неточност/ несъответствие/ пропуск/ аритметична грешка в изчисленията</w:t>
      </w:r>
      <w:r w:rsidR="00D1746C">
        <w:rPr>
          <w:iCs/>
          <w:lang w:val="bg-BG" w:eastAsia="bg-BG"/>
        </w:rPr>
        <w:t>,</w:t>
      </w:r>
      <w:r w:rsidRPr="00815FB9">
        <w:rPr>
          <w:iCs/>
          <w:lang w:val="bg-BG" w:eastAsia="bg-BG"/>
        </w:rPr>
        <w:t xml:space="preserve"> офертите няма да бъдат допуснати до оценяване.</w:t>
      </w:r>
    </w:p>
    <w:p w:rsidR="00CA44A9" w:rsidRDefault="00CA44A9" w:rsidP="00815FB9">
      <w:pPr>
        <w:suppressAutoHyphens w:val="0"/>
        <w:autoSpaceDE w:val="0"/>
        <w:autoSpaceDN w:val="0"/>
        <w:adjustRightInd w:val="0"/>
        <w:rPr>
          <w:iCs/>
          <w:lang w:val="bg-BG" w:eastAsia="bg-BG"/>
        </w:rPr>
      </w:pPr>
    </w:p>
    <w:p w:rsidR="00CA44A9" w:rsidRPr="00815FB9" w:rsidRDefault="00CA44A9" w:rsidP="00815FB9">
      <w:pPr>
        <w:suppressAutoHyphens w:val="0"/>
        <w:autoSpaceDE w:val="0"/>
        <w:autoSpaceDN w:val="0"/>
        <w:adjustRightInd w:val="0"/>
        <w:rPr>
          <w:lang w:val="bg-BG"/>
        </w:rPr>
      </w:pPr>
      <w:r>
        <w:rPr>
          <w:iCs/>
          <w:lang w:val="bg-BG" w:eastAsia="bg-BG"/>
        </w:rPr>
        <w:t xml:space="preserve">2. Всяка позиция </w:t>
      </w:r>
      <w:r w:rsidR="00DC0698">
        <w:rPr>
          <w:iCs/>
          <w:lang w:val="bg-BG" w:eastAsia="bg-BG"/>
        </w:rPr>
        <w:t xml:space="preserve">от </w:t>
      </w:r>
      <w:r w:rsidR="00B510BB">
        <w:rPr>
          <w:iCs/>
          <w:lang w:val="bg-BG" w:eastAsia="bg-BG"/>
        </w:rPr>
        <w:t>ценовото предложение</w:t>
      </w:r>
      <w:r w:rsidR="00DC0698">
        <w:rPr>
          <w:iCs/>
          <w:lang w:val="bg-BG" w:eastAsia="bg-BG"/>
        </w:rPr>
        <w:t xml:space="preserve"> </w:t>
      </w:r>
      <w:r>
        <w:rPr>
          <w:iCs/>
          <w:lang w:val="bg-BG" w:eastAsia="bg-BG"/>
        </w:rPr>
        <w:t xml:space="preserve">трябва да бъде остойностена. </w:t>
      </w:r>
    </w:p>
    <w:p w:rsidR="00965464" w:rsidRPr="00815FB9" w:rsidRDefault="00965464" w:rsidP="00965464">
      <w:pPr>
        <w:jc w:val="center"/>
        <w:rPr>
          <w:b/>
          <w:u w:val="single"/>
          <w:lang w:val="bg-BG"/>
        </w:rPr>
      </w:pPr>
    </w:p>
    <w:p w:rsidR="00965464" w:rsidRDefault="00CA44A9" w:rsidP="00815FB9">
      <w:pPr>
        <w:rPr>
          <w:iCs/>
          <w:lang w:val="bg-BG" w:eastAsia="bg-BG"/>
        </w:rPr>
      </w:pPr>
      <w:r>
        <w:rPr>
          <w:iCs/>
          <w:lang w:val="bg-BG" w:eastAsia="bg-BG"/>
        </w:rPr>
        <w:t>3</w:t>
      </w:r>
      <w:r w:rsidR="00815FB9" w:rsidRPr="00815FB9">
        <w:rPr>
          <w:iCs/>
          <w:lang w:val="bg-BG" w:eastAsia="bg-BG"/>
        </w:rPr>
        <w:t xml:space="preserve">. Всички цени следва да са закръглени до втория знак след </w:t>
      </w:r>
      <w:r w:rsidR="006D7088">
        <w:rPr>
          <w:iCs/>
          <w:lang w:val="bg-BG" w:eastAsia="bg-BG"/>
        </w:rPr>
        <w:t xml:space="preserve">десетичната </w:t>
      </w:r>
      <w:r w:rsidR="00815FB9" w:rsidRPr="00815FB9">
        <w:rPr>
          <w:iCs/>
          <w:lang w:val="bg-BG" w:eastAsia="bg-BG"/>
        </w:rPr>
        <w:t>запетая</w:t>
      </w:r>
      <w:r w:rsidR="006D7088">
        <w:rPr>
          <w:iCs/>
          <w:lang w:val="bg-BG" w:eastAsia="bg-BG"/>
        </w:rPr>
        <w:t xml:space="preserve"> (до стотинка)</w:t>
      </w:r>
      <w:r w:rsidR="00815FB9" w:rsidRPr="00815FB9">
        <w:rPr>
          <w:iCs/>
          <w:lang w:val="bg-BG" w:eastAsia="bg-BG"/>
        </w:rPr>
        <w:t>.</w:t>
      </w:r>
    </w:p>
    <w:p w:rsidR="001B14AD" w:rsidRDefault="001B14AD" w:rsidP="00815FB9">
      <w:pPr>
        <w:rPr>
          <w:iCs/>
          <w:lang w:val="bg-BG" w:eastAsia="bg-BG"/>
        </w:rPr>
      </w:pP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CA44A9" w:rsidRDefault="00CA44A9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965464" w:rsidRPr="00B93BDB" w:rsidTr="006F1858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4D65DA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28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965464" w:rsidRDefault="00965464" w:rsidP="00965464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77599A" w:rsidRPr="003A7204" w:rsidRDefault="0077599A" w:rsidP="008746B6">
      <w:pPr>
        <w:pStyle w:val="ReportLevel1NoNumber"/>
        <w:rPr>
          <w:color w:val="auto"/>
          <w:lang w:val="en-US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6"/>
      <w:r w:rsidR="001B7C9E">
        <w:rPr>
          <w:color w:val="auto"/>
          <w:lang w:val="bg-BG"/>
        </w:rPr>
        <w:t>1</w:t>
      </w:r>
      <w:r w:rsidR="003A7204">
        <w:rPr>
          <w:color w:val="auto"/>
          <w:lang w:val="en-US"/>
        </w:rPr>
        <w:t>4</w:t>
      </w:r>
    </w:p>
    <w:p w:rsidR="0077599A" w:rsidRPr="00954483" w:rsidRDefault="0077599A" w:rsidP="002E7FB5">
      <w:pPr>
        <w:ind w:left="3600" w:firstLine="720"/>
        <w:rPr>
          <w:bCs/>
          <w:lang w:val="bg-BG"/>
        </w:rPr>
      </w:pPr>
      <w:r w:rsidRPr="00954483">
        <w:rPr>
          <w:bCs/>
          <w:lang w:val="bg-BG"/>
        </w:rPr>
        <w:t>ДО</w:t>
      </w:r>
    </w:p>
    <w:p w:rsidR="0077599A" w:rsidRPr="00954483" w:rsidRDefault="0077599A" w:rsidP="0077599A">
      <w:pPr>
        <w:rPr>
          <w:bCs/>
          <w:lang w:val="bg-BG"/>
        </w:rPr>
      </w:pP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  <w:t>[</w:t>
      </w:r>
      <w:r w:rsidRPr="00954483">
        <w:rPr>
          <w:bCs/>
          <w:iCs/>
          <w:lang w:val="bg-BG"/>
        </w:rPr>
        <w:t>наименование и адрес на възложителя</w:t>
      </w:r>
      <w:r w:rsidRPr="00954483">
        <w:rPr>
          <w:bCs/>
          <w:lang w:val="bg-BG"/>
        </w:rPr>
        <w:t>]</w:t>
      </w:r>
    </w:p>
    <w:p w:rsidR="00B67BBB" w:rsidRDefault="00B67BBB" w:rsidP="0077599A">
      <w:pPr>
        <w:jc w:val="center"/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БАНКОВА ГАРАНЦИЯ</w:t>
      </w: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ЗА ИЗПЪЛНЕНИЕ НА ДОГОВОР ЗА ВЪЗЛАГАНЕ НА</w:t>
      </w:r>
    </w:p>
    <w:p w:rsidR="0077599A" w:rsidRPr="00954483" w:rsidRDefault="0077599A" w:rsidP="0077599A">
      <w:pPr>
        <w:jc w:val="center"/>
        <w:rPr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ОБЩЕСТВЕНА ПОРЪЧКА</w:t>
      </w:r>
    </w:p>
    <w:p w:rsidR="0077599A" w:rsidRPr="00954483" w:rsidRDefault="0077599A" w:rsidP="0077599A">
      <w:pPr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Известени сме, че нашият клиент, [</w:t>
      </w:r>
      <w:r w:rsidRPr="00954483">
        <w:rPr>
          <w:bCs/>
          <w:i/>
          <w:color w:val="000000"/>
          <w:lang w:val="bg-BG"/>
        </w:rPr>
        <w:t>точно наименование и адрес на изпълнителя</w:t>
      </w:r>
      <w:r w:rsidRPr="00954483">
        <w:rPr>
          <w:bCs/>
          <w:iCs/>
          <w:color w:val="000000"/>
          <w:lang w:val="bg-BG"/>
        </w:rPr>
        <w:t>], наричан за краткост по-долу ИЗПЪЛНИТЕЛ, с Ваше Решение № [</w:t>
      </w:r>
      <w:r w:rsidRPr="00954483">
        <w:rPr>
          <w:bCs/>
          <w:i/>
          <w:color w:val="000000"/>
          <w:lang w:val="bg-BG"/>
        </w:rPr>
        <w:t xml:space="preserve">посочва се № и дата на Решението за </w:t>
      </w:r>
      <w:r w:rsidR="001D5B72">
        <w:rPr>
          <w:bCs/>
          <w:i/>
          <w:color w:val="000000"/>
          <w:lang w:val="bg-BG"/>
        </w:rPr>
        <w:t>определяне на изпълнител</w:t>
      </w:r>
      <w:r w:rsidRPr="00954483">
        <w:rPr>
          <w:bCs/>
          <w:iCs/>
          <w:color w:val="000000"/>
          <w:lang w:val="bg-BG"/>
        </w:rPr>
        <w:t xml:space="preserve">] е определен за изпълнител на обществена поръчка с предмет: </w:t>
      </w:r>
      <w:r w:rsidRPr="00954483">
        <w:rPr>
          <w:color w:val="000000"/>
          <w:lang w:val="bg-BG"/>
        </w:rPr>
        <w:t>[</w:t>
      </w:r>
      <w:r w:rsidRPr="00954483">
        <w:rPr>
          <w:i/>
          <w:color w:val="000000"/>
          <w:lang w:val="bg-BG"/>
        </w:rPr>
        <w:t>посочва се наименованието на обществената</w:t>
      </w:r>
      <w:r w:rsidR="006D7088">
        <w:rPr>
          <w:i/>
          <w:color w:val="000000"/>
          <w:lang w:val="bg-BG"/>
        </w:rPr>
        <w:t xml:space="preserve"> поръчка</w:t>
      </w:r>
      <w:r w:rsidRPr="00954483">
        <w:rPr>
          <w:iCs/>
          <w:color w:val="000000"/>
          <w:lang w:val="bg-BG"/>
        </w:rPr>
        <w:t>].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да Ви представи, в качеството Ви на Възложител на горепосочената поръчка, банкова гаранция за добро изпълнение, открита във Ваша полза, за сумата в размер на [</w:t>
      </w:r>
      <w:r w:rsidRPr="00954483">
        <w:rPr>
          <w:bCs/>
          <w:i/>
          <w:color w:val="000000"/>
          <w:lang w:val="bg-BG"/>
        </w:rPr>
        <w:t>попълва се сумата на гаранцията цифром и словом в лева</w:t>
      </w:r>
      <w:r w:rsidRPr="00954483">
        <w:rPr>
          <w:bCs/>
          <w:iCs/>
          <w:color w:val="000000"/>
          <w:lang w:val="bg-BG"/>
        </w:rPr>
        <w:t xml:space="preserve">], за да гарантира предстоящото изпълнение на задължения си, в съответствие с договорените условия. </w:t>
      </w:r>
    </w:p>
    <w:p w:rsidR="0077599A" w:rsidRPr="00324D3D" w:rsidRDefault="0077599A" w:rsidP="0077599A">
      <w:pPr>
        <w:jc w:val="both"/>
        <w:rPr>
          <w:bCs/>
          <w:iCs/>
          <w:color w:val="000000"/>
          <w:lang w:val="ru-RU"/>
        </w:rPr>
      </w:pPr>
      <w:r w:rsidRPr="00954483">
        <w:rPr>
          <w:bCs/>
          <w:iCs/>
          <w:color w:val="000000"/>
          <w:lang w:val="bg-BG"/>
        </w:rPr>
        <w:t>Като се има предвид гореописаното, ние [</w:t>
      </w:r>
      <w:r w:rsidRPr="00954483">
        <w:rPr>
          <w:bCs/>
          <w:i/>
          <w:color w:val="000000"/>
          <w:lang w:val="bg-BG"/>
        </w:rPr>
        <w:t>наименование на банката</w:t>
      </w:r>
      <w:r w:rsidRPr="00954483">
        <w:rPr>
          <w:bCs/>
          <w:iCs/>
          <w:color w:val="000000"/>
          <w:lang w:val="bg-BG"/>
        </w:rPr>
        <w:t>], с настоящото поемаме неотменимо и безусловно задължение да Ви заплатим по посочена от вас банкова сметка всяка сума, предявена от Вас, в рамките на посочения по-горе размер, в срок до 5 (пет)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7599A" w:rsidRPr="00324D3D" w:rsidRDefault="0077599A" w:rsidP="001D5B72">
      <w:pPr>
        <w:spacing w:before="120" w:after="120" w:line="260" w:lineRule="exact"/>
        <w:jc w:val="both"/>
        <w:rPr>
          <w:lang w:val="ru-RU"/>
        </w:rPr>
      </w:pPr>
      <w:r w:rsidRPr="009E16E6">
        <w:rPr>
          <w:lang w:val="bg-BG"/>
        </w:rPr>
        <w:t>Вашето писмено искане за плащане трябва да ни бъде представено чрез посредничеството на централата на обслужващата Ви банка, която да потвърди, че положените от Вас подписи са автентични и Ви задължават съгласно закона.</w:t>
      </w:r>
    </w:p>
    <w:p w:rsidR="0077599A" w:rsidRPr="00B61462" w:rsidRDefault="0077599A" w:rsidP="001D5B72">
      <w:pPr>
        <w:spacing w:before="120" w:after="120" w:line="260" w:lineRule="exact"/>
        <w:jc w:val="both"/>
        <w:rPr>
          <w:lang w:val="bg-BG"/>
        </w:rPr>
      </w:pPr>
      <w:r w:rsidRPr="00B61462">
        <w:rPr>
          <w:lang w:val="bg-BG"/>
        </w:rPr>
        <w:t>С всяко извършено плащане по настоящата банкова гаранция, задължението ни по гаранцията се намалява с платената сума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Тази гаранция влиза в сила от момента на нейното издаване.</w:t>
      </w:r>
    </w:p>
    <w:p w:rsidR="0077599A" w:rsidRPr="00C9210F" w:rsidRDefault="0077599A" w:rsidP="0077599A">
      <w:pPr>
        <w:spacing w:before="170" w:after="170" w:line="260" w:lineRule="exact"/>
        <w:jc w:val="both"/>
        <w:rPr>
          <w:bCs/>
          <w:iCs/>
          <w:color w:val="000000"/>
          <w:lang w:val="ru-RU"/>
        </w:rPr>
      </w:pPr>
      <w:r w:rsidRPr="00D37B1E">
        <w:rPr>
          <w:bCs/>
          <w:iCs/>
          <w:color w:val="000000"/>
          <w:lang w:val="bg-BG"/>
        </w:rPr>
        <w:t>Отговорността ни по тази гаранция ще изтече в  ... [</w:t>
      </w:r>
      <w:r w:rsidRPr="00D37B1E">
        <w:rPr>
          <w:bCs/>
          <w:color w:val="000000"/>
          <w:lang w:val="bg-BG"/>
        </w:rPr>
        <w:t>час, ден, година</w:t>
      </w:r>
      <w:r w:rsidRPr="00D37B1E">
        <w:rPr>
          <w:bCs/>
          <w:iCs/>
          <w:color w:val="000000"/>
          <w:lang w:val="bg-BG"/>
        </w:rPr>
        <w:t>], до която дата и час каквото и да е искане по нея трябва да бъде получен</w:t>
      </w:r>
      <w:r w:rsidRPr="00D37B1E">
        <w:rPr>
          <w:bCs/>
          <w:iCs/>
          <w:color w:val="000000"/>
          <w:lang w:val="en-US"/>
        </w:rPr>
        <w:t>o</w:t>
      </w:r>
      <w:r w:rsidRPr="00D37B1E">
        <w:rPr>
          <w:bCs/>
          <w:iCs/>
          <w:color w:val="000000"/>
          <w:lang w:val="bg-BG"/>
        </w:rPr>
        <w:t xml:space="preserve"> от нас на адрес: ……..[адрес на банката]. След тази дата и час  гаранцията автоматично става невалидна, независимо, дали оригиналът на гаранцията ни е изпратен обратно, или не</w:t>
      </w:r>
      <w:r w:rsidRPr="00C9210F">
        <w:rPr>
          <w:bCs/>
          <w:iCs/>
          <w:color w:val="000000"/>
          <w:lang w:val="ru-RU"/>
        </w:rPr>
        <w:t>.</w:t>
      </w:r>
    </w:p>
    <w:p w:rsidR="0077599A" w:rsidRPr="000D3FA2" w:rsidRDefault="0077599A" w:rsidP="00002E37">
      <w:pPr>
        <w:spacing w:before="120" w:after="120" w:line="260" w:lineRule="exact"/>
        <w:jc w:val="both"/>
        <w:rPr>
          <w:bCs/>
          <w:iCs/>
          <w:color w:val="000000"/>
          <w:lang w:val="ru-RU"/>
        </w:rPr>
      </w:pPr>
      <w:r w:rsidRPr="009D323E">
        <w:rPr>
          <w:lang w:val="bg-BG"/>
        </w:rPr>
        <w:t>…..(посочва се името на банката) ще се счита за изцяло освободена от ангажимента си по гаранцията преди крайния срок на валидност на гаранцията, след връщане на оригинала на настоящата гаранция и/или представяне на декларация от Ваша страна, с която ни освобождавате изцяло от отговорността ни по гаранцията.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е в полза на [</w:t>
      </w:r>
      <w:r w:rsidRPr="00954483">
        <w:rPr>
          <w:bCs/>
          <w:i/>
          <w:color w:val="000000"/>
          <w:lang w:val="bg-BG"/>
        </w:rPr>
        <w:t>точно наименование и адрес на възложителя</w:t>
      </w:r>
      <w:r w:rsidRPr="00954483">
        <w:rPr>
          <w:bCs/>
          <w:iCs/>
          <w:color w:val="000000"/>
          <w:lang w:val="bg-BG"/>
        </w:rPr>
        <w:t>] или на негов/неин законен правоприемник и не може да бъде прехвърляна.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 уважение,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БАНКА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имена и длъжности на лицата, които имат правомощия да задължават банката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77599A" w:rsidRDefault="0077599A" w:rsidP="002E7557">
      <w:pPr>
        <w:rPr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подписи и печат на банката</w:t>
      </w:r>
      <w:r w:rsidRPr="00954483">
        <w:rPr>
          <w:bCs/>
          <w:iCs/>
          <w:color w:val="000000"/>
          <w:lang w:val="bg-BG"/>
        </w:rPr>
        <w:t>]</w:t>
      </w:r>
    </w:p>
    <w:sectPr w:rsidR="0077599A" w:rsidRPr="0077599A" w:rsidSect="001A2326">
      <w:footnotePr>
        <w:pos w:val="beneathText"/>
      </w:footnotePr>
      <w:pgSz w:w="11905" w:h="16837"/>
      <w:pgMar w:top="680" w:right="709" w:bottom="39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CB" w:rsidRDefault="00B871CB">
      <w:r>
        <w:separator/>
      </w:r>
    </w:p>
  </w:endnote>
  <w:endnote w:type="continuationSeparator" w:id="0">
    <w:p w:rsidR="00B871CB" w:rsidRDefault="00B8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1A" w:rsidRDefault="00F525F2" w:rsidP="00964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04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41A" w:rsidRDefault="0060041A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1A" w:rsidRPr="00B26FED" w:rsidRDefault="0060041A" w:rsidP="00625764">
    <w:pPr>
      <w:jc w:val="center"/>
      <w:rPr>
        <w:sz w:val="18"/>
        <w:szCs w:val="18"/>
        <w:lang w:val="en-US"/>
      </w:rPr>
    </w:pPr>
    <w:r>
      <w:rPr>
        <w:shadow/>
        <w:sz w:val="18"/>
        <w:szCs w:val="18"/>
        <w:lang w:val="bg-BG"/>
      </w:rPr>
      <w:t>ВЪОРЪЖЕНА ФИЗИЧЕСКА ОХРАНА НА ОБЕКТИ НА МЕТРОПОЛИТЕН ЕАД, РАЗПОЛОЖЕНИ НА ТЕРИТОРИЯТА НА ДЕПО "ОБЕЛЯ"</w:t>
    </w:r>
  </w:p>
  <w:p w:rsidR="0060041A" w:rsidRPr="00F94C92" w:rsidRDefault="0060041A" w:rsidP="009304AA">
    <w:pPr>
      <w:pStyle w:val="Footer"/>
      <w:ind w:right="360"/>
      <w:jc w:val="center"/>
      <w:rPr>
        <w:sz w:val="16"/>
        <w:szCs w:val="16"/>
        <w:lang w:val="bg-BG"/>
      </w:rPr>
    </w:pPr>
    <w:r>
      <w:rPr>
        <w:sz w:val="16"/>
        <w:szCs w:val="16"/>
        <w:lang w:val="bg-BG"/>
      </w:rPr>
      <w:t>Приложение 2 - образци</w:t>
    </w:r>
  </w:p>
  <w:p w:rsidR="0060041A" w:rsidRPr="00F94C92" w:rsidRDefault="00F525F2" w:rsidP="001A2326">
    <w:pPr>
      <w:pStyle w:val="Footer"/>
      <w:framePr w:w="287" w:wrap="around" w:vAnchor="text" w:hAnchor="page" w:x="8431" w:y="489"/>
      <w:jc w:val="right"/>
      <w:rPr>
        <w:rStyle w:val="PageNumber"/>
        <w:sz w:val="16"/>
        <w:szCs w:val="16"/>
        <w:lang w:val="en-US"/>
      </w:rPr>
    </w:pPr>
    <w:r w:rsidRPr="00F94C92">
      <w:rPr>
        <w:rStyle w:val="PageNumber"/>
        <w:sz w:val="16"/>
        <w:szCs w:val="16"/>
      </w:rPr>
      <w:fldChar w:fldCharType="begin"/>
    </w:r>
    <w:r w:rsidR="0060041A" w:rsidRPr="00F94C92">
      <w:rPr>
        <w:rStyle w:val="PageNumber"/>
        <w:sz w:val="16"/>
        <w:szCs w:val="16"/>
      </w:rPr>
      <w:instrText xml:space="preserve"> PAGE  </w:instrText>
    </w:r>
    <w:r w:rsidRPr="00F94C92">
      <w:rPr>
        <w:rStyle w:val="PageNumber"/>
        <w:sz w:val="16"/>
        <w:szCs w:val="16"/>
      </w:rPr>
      <w:fldChar w:fldCharType="separate"/>
    </w:r>
    <w:r w:rsidR="00864D65">
      <w:rPr>
        <w:rStyle w:val="PageNumber"/>
        <w:noProof/>
        <w:sz w:val="16"/>
        <w:szCs w:val="16"/>
      </w:rPr>
      <w:t>2</w:t>
    </w:r>
    <w:r w:rsidRPr="00F94C92">
      <w:rPr>
        <w:rStyle w:val="PageNumber"/>
        <w:sz w:val="16"/>
        <w:szCs w:val="16"/>
      </w:rPr>
      <w:fldChar w:fldCharType="end"/>
    </w:r>
  </w:p>
  <w:p w:rsidR="0060041A" w:rsidRDefault="0060041A" w:rsidP="00474997">
    <w:pPr>
      <w:pStyle w:val="Footer"/>
      <w:tabs>
        <w:tab w:val="clear" w:pos="8306"/>
        <w:tab w:val="left" w:pos="4320"/>
        <w:tab w:val="left" w:pos="5040"/>
      </w:tabs>
      <w:rPr>
        <w:sz w:val="20"/>
        <w:lang w:val="bg-BG"/>
      </w:rPr>
    </w:pP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CB" w:rsidRDefault="00B871CB">
      <w:r>
        <w:separator/>
      </w:r>
    </w:p>
  </w:footnote>
  <w:footnote w:type="continuationSeparator" w:id="0">
    <w:p w:rsidR="00B871CB" w:rsidRDefault="00B871CB">
      <w:r>
        <w:continuationSeparator/>
      </w:r>
    </w:p>
  </w:footnote>
  <w:footnote w:id="1">
    <w:p w:rsidR="0060041A" w:rsidRPr="00F2251F" w:rsidRDefault="0060041A">
      <w:pPr>
        <w:pStyle w:val="FootnoteText"/>
        <w:rPr>
          <w:i/>
          <w:lang w:val="bg-BG"/>
        </w:rPr>
      </w:pPr>
      <w:r w:rsidRPr="00280891">
        <w:rPr>
          <w:rStyle w:val="FootnoteReference"/>
          <w:sz w:val="18"/>
          <w:szCs w:val="18"/>
        </w:rPr>
        <w:footnoteRef/>
      </w:r>
      <w:r w:rsidRPr="00280891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е задължителна част от офертата и се прилага в Плик №1 с надпис "Документи за подбор".</w:t>
      </w:r>
    </w:p>
  </w:footnote>
  <w:footnote w:id="2">
    <w:p w:rsidR="0060041A" w:rsidRPr="00F2251F" w:rsidRDefault="0060041A">
      <w:pPr>
        <w:pStyle w:val="FootnoteText"/>
        <w:rPr>
          <w:i/>
          <w:lang w:val="bg-BG"/>
        </w:rPr>
      </w:pPr>
      <w:r w:rsidRPr="00F2251F">
        <w:rPr>
          <w:rStyle w:val="FootnoteReference"/>
          <w:sz w:val="18"/>
          <w:szCs w:val="18"/>
        </w:rPr>
        <w:footnoteRef/>
      </w:r>
      <w:r w:rsidRPr="00F2251F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3">
    <w:p w:rsidR="0060041A" w:rsidRPr="004411D7" w:rsidRDefault="0060041A" w:rsidP="00E90F7C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4411D7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411D7">
        <w:rPr>
          <w:rFonts w:ascii="Arial" w:hAnsi="Arial" w:cs="Arial"/>
          <w:i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4">
    <w:p w:rsidR="0060041A" w:rsidRPr="00F2251F" w:rsidRDefault="0060041A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5">
    <w:p w:rsidR="0060041A" w:rsidRPr="00F2251F" w:rsidRDefault="0060041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6">
    <w:p w:rsidR="0060041A" w:rsidRPr="00F2251F" w:rsidRDefault="0060041A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 и се прилага в плик №1 "Документи за подбор". Такава декларация се подава от всеки подизпълнител, в случай, че са повече от един.</w:t>
      </w:r>
    </w:p>
  </w:footnote>
  <w:footnote w:id="7">
    <w:p w:rsidR="0060041A" w:rsidRPr="00F2251F" w:rsidRDefault="0060041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80891"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</w:t>
      </w:r>
      <w:r>
        <w:rPr>
          <w:i/>
          <w:lang w:val="bg-BG"/>
        </w:rPr>
        <w:t xml:space="preserve"> и се прилага в Плик №1 "Документи за подбор"</w:t>
      </w:r>
      <w:r w:rsidRPr="00280891">
        <w:rPr>
          <w:i/>
          <w:lang w:val="bg-BG"/>
        </w:rPr>
        <w:t>.   Декларацията се подава от всеки подизпълнител, в случай че са повече от един.</w:t>
      </w:r>
    </w:p>
  </w:footnote>
  <w:footnote w:id="8">
    <w:p w:rsidR="0060041A" w:rsidRPr="00280891" w:rsidRDefault="0060041A">
      <w:pPr>
        <w:pStyle w:val="FootnoteText"/>
        <w:rPr>
          <w:i/>
          <w:lang w:val="bg-BG"/>
        </w:rPr>
      </w:pPr>
    </w:p>
  </w:footnote>
  <w:footnote w:id="9">
    <w:p w:rsidR="0060041A" w:rsidRPr="0092133F" w:rsidRDefault="0060041A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</w:p>
  </w:footnote>
  <w:footnote w:id="10">
    <w:p w:rsidR="0060041A" w:rsidRPr="00E64447" w:rsidRDefault="0060041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1"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EA27CE">
        <w:rPr>
          <w:rFonts w:ascii="Arial" w:hAnsi="Arial" w:cs="Arial"/>
          <w:i/>
          <w:sz w:val="16"/>
          <w:szCs w:val="16"/>
          <w:lang w:val="bg-BG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което съставя консолидиран финансов отчет с възложител, или</w:t>
      </w:r>
    </w:p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върху което възложителят може да упражнява пряко или непряко доминиращо влияние, или</w:t>
      </w:r>
    </w:p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в) което може да упражнява доминиращо влияние върху възложител по чл. 7, т. 5 или 6, или </w:t>
      </w:r>
    </w:p>
    <w:p w:rsidR="0060041A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което заедно с възложител по чл. 7 е обект на доминиращото влияние на друго предприятие</w:t>
      </w:r>
    </w:p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1737A7">
        <w:rPr>
          <w:rFonts w:ascii="Arial" w:hAnsi="Arial" w:cs="Arial"/>
          <w:sz w:val="16"/>
          <w:szCs w:val="16"/>
          <w:lang w:val="bg-BG"/>
        </w:rPr>
        <w:t>Съгласно</w:t>
      </w: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 §1, т.23а от допълнителните разпоредби на Закона за обществените поръчки „Свързани лица“ са:</w:t>
      </w:r>
    </w:p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роднини по права линия без ограничение;</w:t>
      </w:r>
    </w:p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в) роднини по сватовство - до втора степен включително;</w:t>
      </w:r>
    </w:p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д) съдружници;</w:t>
      </w:r>
    </w:p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60041A" w:rsidRPr="00EA27CE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60041A" w:rsidRPr="00E64447" w:rsidRDefault="0060041A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</w:t>
      </w:r>
      <w:r>
        <w:rPr>
          <w:rFonts w:ascii="Arial" w:hAnsi="Arial" w:cs="Arial"/>
          <w:i/>
          <w:sz w:val="16"/>
          <w:szCs w:val="16"/>
          <w:lang w:val="bg-BG"/>
        </w:rPr>
        <w:t>о на общината в това дружество.</w:t>
      </w:r>
    </w:p>
  </w:footnote>
  <w:footnote w:id="12">
    <w:p w:rsidR="0060041A" w:rsidRPr="00EA27CE" w:rsidRDefault="0060041A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60041A" w:rsidRDefault="0060041A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60041A" w:rsidRDefault="0060041A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60041A" w:rsidRDefault="0060041A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60041A" w:rsidRDefault="0060041A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60041A" w:rsidRPr="00AD7840" w:rsidRDefault="0060041A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60041A" w:rsidRPr="00AD7840" w:rsidRDefault="0060041A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</w:footnote>
  <w:footnote w:id="13">
    <w:p w:rsidR="0060041A" w:rsidRPr="00E64447" w:rsidRDefault="0060041A" w:rsidP="00C3101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4">
    <w:p w:rsidR="0060041A" w:rsidRPr="00E64447" w:rsidRDefault="0060041A" w:rsidP="00790BA9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5">
    <w:p w:rsidR="0060041A" w:rsidRPr="00E64447" w:rsidRDefault="0060041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6">
    <w:p w:rsidR="0060041A" w:rsidRPr="00E64447" w:rsidRDefault="0060041A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7">
    <w:p w:rsidR="0060041A" w:rsidRPr="00E64447" w:rsidRDefault="0060041A" w:rsidP="00E6444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</w:t>
      </w:r>
      <w:r>
        <w:rPr>
          <w:i/>
          <w:lang w:val="bg-BG"/>
        </w:rPr>
        <w:t>окументът</w:t>
      </w:r>
      <w:r w:rsidRPr="0092133F">
        <w:rPr>
          <w:i/>
          <w:lang w:val="bg-BG"/>
        </w:rPr>
        <w:t xml:space="preserve">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  <w:p w:rsidR="0060041A" w:rsidRPr="00E64447" w:rsidRDefault="0060041A">
      <w:pPr>
        <w:pStyle w:val="FootnoteText"/>
        <w:rPr>
          <w:lang w:val="bg-BG"/>
        </w:rPr>
      </w:pPr>
    </w:p>
  </w:footnote>
  <w:footnote w:id="18">
    <w:p w:rsidR="0060041A" w:rsidRPr="00E64447" w:rsidRDefault="0060041A" w:rsidP="00E6444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Default="0060041A" w:rsidP="00F948A4">
      <w:pPr>
        <w:pStyle w:val="FootnoteText"/>
        <w:tabs>
          <w:tab w:val="left" w:pos="8474"/>
        </w:tabs>
        <w:rPr>
          <w:lang w:val="bg-BG"/>
        </w:rPr>
      </w:pPr>
    </w:p>
    <w:p w:rsidR="0060041A" w:rsidRPr="00E64447" w:rsidRDefault="0060041A" w:rsidP="00F948A4">
      <w:pPr>
        <w:pStyle w:val="FootnoteText"/>
        <w:tabs>
          <w:tab w:val="left" w:pos="8474"/>
        </w:tabs>
        <w:rPr>
          <w:lang w:val="bg-BG"/>
        </w:rPr>
      </w:pPr>
      <w:r>
        <w:rPr>
          <w:lang w:val="bg-BG"/>
        </w:rPr>
        <w:tab/>
      </w:r>
    </w:p>
  </w:footnote>
  <w:footnote w:id="19">
    <w:p w:rsidR="0060041A" w:rsidRPr="00995E04" w:rsidRDefault="0060041A" w:rsidP="00E6444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Декларацията по чл.33, ал.4 от ЗОП не е задължителна част от офертата, като същата</w:t>
      </w:r>
      <w:r>
        <w:rPr>
          <w:i/>
          <w:lang w:val="en-US"/>
        </w:rPr>
        <w:t xml:space="preserve"> </w:t>
      </w:r>
      <w:r>
        <w:rPr>
          <w:i/>
          <w:lang w:val="bg-BG"/>
        </w:rPr>
        <w:t>се представя по преценка на всеки участник и при наличие на основания за това. Декларацията се прилага в Плик№2 "Предложение за изпълнение на поръчката.</w:t>
      </w:r>
    </w:p>
    <w:p w:rsidR="0060041A" w:rsidRPr="00E64447" w:rsidRDefault="0060041A">
      <w:pPr>
        <w:pStyle w:val="FootnoteText"/>
        <w:rPr>
          <w:lang w:val="bg-BG"/>
        </w:rPr>
      </w:pPr>
    </w:p>
  </w:footnote>
  <w:footnote w:id="20">
    <w:p w:rsidR="0060041A" w:rsidRPr="00E64447" w:rsidRDefault="0060041A">
      <w:pPr>
        <w:pStyle w:val="FootnoteText"/>
        <w:rPr>
          <w:i/>
          <w:lang w:val="bg-BG"/>
        </w:rPr>
      </w:pPr>
    </w:p>
  </w:footnote>
  <w:footnote w:id="21">
    <w:p w:rsidR="0060041A" w:rsidRPr="00995E04" w:rsidRDefault="0060041A" w:rsidP="00F948A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948A4">
        <w:rPr>
          <w:i/>
          <w:lang w:val="bg-BG"/>
        </w:rPr>
        <w:t xml:space="preserve">Документът е задължителна част от офертата и се поставя в </w:t>
      </w:r>
      <w:r>
        <w:rPr>
          <w:i/>
          <w:lang w:val="bg-BG"/>
        </w:rPr>
        <w:t>Плик№2 "Предложение за изпълнение на поръчката".</w:t>
      </w:r>
    </w:p>
    <w:p w:rsidR="0060041A" w:rsidRPr="00F948A4" w:rsidRDefault="0060041A">
      <w:pPr>
        <w:pStyle w:val="FootnoteText"/>
        <w:rPr>
          <w:lang w:val="bg-BG"/>
        </w:rPr>
      </w:pPr>
    </w:p>
  </w:footnote>
  <w:footnote w:id="22">
    <w:p w:rsidR="0060041A" w:rsidRPr="00F948A4" w:rsidRDefault="0060041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3">
    <w:p w:rsidR="0060041A" w:rsidRPr="00677AFD" w:rsidRDefault="0060041A" w:rsidP="00965464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отделен запечатан непрозрачен плик с надпис Плик № 3 “Предлагана цена”, поставен в плика с офертата.</w:t>
      </w:r>
    </w:p>
    <w:p w:rsidR="0060041A" w:rsidRPr="00677AFD" w:rsidRDefault="0060041A" w:rsidP="00965464">
      <w:pPr>
        <w:pStyle w:val="FootnoteText"/>
        <w:rPr>
          <w:lang w:val="bg-BG"/>
        </w:rPr>
      </w:pPr>
      <w:r w:rsidRPr="00677AFD">
        <w:rPr>
          <w:vertAlign w:val="superscript"/>
          <w:lang w:val="bg-BG"/>
        </w:rPr>
        <w:t>2</w:t>
      </w:r>
      <w:r>
        <w:rPr>
          <w:vertAlign w:val="superscript"/>
          <w:lang w:val="bg-BG"/>
        </w:rPr>
        <w:t>2</w:t>
      </w:r>
      <w:r w:rsidRPr="00677AFD">
        <w:rPr>
          <w:vertAlign w:val="superscript"/>
          <w:lang w:val="bg-BG"/>
        </w:rPr>
        <w:t xml:space="preserve"> </w:t>
      </w:r>
      <w:r w:rsidRPr="003E490E">
        <w:rPr>
          <w:i/>
          <w:lang w:val="bg-BG"/>
        </w:rPr>
        <w:t>Участниците, регистрирани по ЗДДС, отбелязват наличието на такава регистрация.</w:t>
      </w:r>
    </w:p>
  </w:footnote>
  <w:footnote w:id="24">
    <w:p w:rsidR="0060041A" w:rsidRPr="00677AFD" w:rsidRDefault="0060041A" w:rsidP="00965464">
      <w:pPr>
        <w:pStyle w:val="FootnoteText"/>
        <w:rPr>
          <w:lang w:val="bg-BG"/>
        </w:rPr>
      </w:pPr>
    </w:p>
  </w:footnote>
  <w:footnote w:id="25">
    <w:p w:rsidR="00B510BB" w:rsidRPr="00677AFD" w:rsidRDefault="00B510BB" w:rsidP="00B510BB">
      <w:pPr>
        <w:pStyle w:val="FootnoteText"/>
        <w:rPr>
          <w:lang w:val="bg-BG"/>
        </w:rPr>
      </w:pPr>
    </w:p>
  </w:footnote>
  <w:footnote w:id="26">
    <w:p w:rsidR="00B510BB" w:rsidRPr="00677AFD" w:rsidRDefault="00B510BB" w:rsidP="00B510BB">
      <w:pPr>
        <w:pStyle w:val="FootnoteText"/>
        <w:rPr>
          <w:lang w:val="bg-BG"/>
        </w:rPr>
      </w:pPr>
    </w:p>
  </w:footnote>
  <w:footnote w:id="27">
    <w:p w:rsidR="00B510BB" w:rsidRPr="00677AFD" w:rsidRDefault="00B510BB" w:rsidP="00B510BB">
      <w:pPr>
        <w:pStyle w:val="FootnoteText"/>
        <w:rPr>
          <w:lang w:val="bg-BG"/>
        </w:rPr>
      </w:pPr>
    </w:p>
  </w:footnote>
  <w:footnote w:id="28">
    <w:p w:rsidR="0060041A" w:rsidRPr="004D65DA" w:rsidRDefault="0060041A" w:rsidP="0096546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1107756E"/>
    <w:multiLevelType w:val="hybridMultilevel"/>
    <w:tmpl w:val="8B70EBF0"/>
    <w:lvl w:ilvl="0" w:tplc="3A6E11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1A2321F"/>
    <w:multiLevelType w:val="hybridMultilevel"/>
    <w:tmpl w:val="FAE24D06"/>
    <w:lvl w:ilvl="0" w:tplc="56207E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36FF2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11E2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923BC"/>
    <w:multiLevelType w:val="multilevel"/>
    <w:tmpl w:val="82488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62F58"/>
    <w:multiLevelType w:val="hybridMultilevel"/>
    <w:tmpl w:val="E5E07D0C"/>
    <w:lvl w:ilvl="0" w:tplc="0402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392F03D5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B62BE"/>
    <w:multiLevelType w:val="hybridMultilevel"/>
    <w:tmpl w:val="6EE819EA"/>
    <w:lvl w:ilvl="0" w:tplc="A5E4C1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3D41EE"/>
    <w:multiLevelType w:val="hybridMultilevel"/>
    <w:tmpl w:val="8D3EE750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C2B58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35A0A"/>
    <w:multiLevelType w:val="hybridMultilevel"/>
    <w:tmpl w:val="39889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1331F"/>
    <w:multiLevelType w:val="hybridMultilevel"/>
    <w:tmpl w:val="1558441A"/>
    <w:lvl w:ilvl="0" w:tplc="BE8A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A6D50"/>
    <w:multiLevelType w:val="hybridMultilevel"/>
    <w:tmpl w:val="BC989AE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5A8279E1"/>
    <w:multiLevelType w:val="hybridMultilevel"/>
    <w:tmpl w:val="FCF6361C"/>
    <w:lvl w:ilvl="0" w:tplc="0409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E04A9"/>
    <w:multiLevelType w:val="hybridMultilevel"/>
    <w:tmpl w:val="889EA6C4"/>
    <w:lvl w:ilvl="0" w:tplc="04020003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D92037"/>
    <w:multiLevelType w:val="hybridMultilevel"/>
    <w:tmpl w:val="A492EF3C"/>
    <w:lvl w:ilvl="0" w:tplc="C9D44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5">
    <w:nsid w:val="65DA3833"/>
    <w:multiLevelType w:val="hybridMultilevel"/>
    <w:tmpl w:val="85629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4D5432"/>
    <w:multiLevelType w:val="hybridMultilevel"/>
    <w:tmpl w:val="7270D6BA"/>
    <w:lvl w:ilvl="0" w:tplc="CFEAD336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F3016C8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E2C6A"/>
    <w:multiLevelType w:val="hybridMultilevel"/>
    <w:tmpl w:val="23EA141A"/>
    <w:lvl w:ilvl="0" w:tplc="3AF2E74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9"/>
  </w:num>
  <w:num w:numId="4">
    <w:abstractNumId w:val="21"/>
  </w:num>
  <w:num w:numId="5">
    <w:abstractNumId w:val="23"/>
  </w:num>
  <w:num w:numId="6">
    <w:abstractNumId w:val="22"/>
  </w:num>
  <w:num w:numId="7">
    <w:abstractNumId w:val="27"/>
  </w:num>
  <w:num w:numId="8">
    <w:abstractNumId w:val="24"/>
  </w:num>
  <w:num w:numId="9">
    <w:abstractNumId w:val="18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14"/>
  </w:num>
  <w:num w:numId="15">
    <w:abstractNumId w:val="25"/>
  </w:num>
  <w:num w:numId="16">
    <w:abstractNumId w:val="16"/>
  </w:num>
  <w:num w:numId="17">
    <w:abstractNumId w:val="28"/>
  </w:num>
  <w:num w:numId="18">
    <w:abstractNumId w:val="19"/>
  </w:num>
  <w:num w:numId="19">
    <w:abstractNumId w:val="13"/>
  </w:num>
  <w:num w:numId="20">
    <w:abstractNumId w:val="26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E37"/>
    <w:rsid w:val="00003626"/>
    <w:rsid w:val="000047DB"/>
    <w:rsid w:val="00005256"/>
    <w:rsid w:val="00005796"/>
    <w:rsid w:val="00005EA3"/>
    <w:rsid w:val="0000618E"/>
    <w:rsid w:val="000065C7"/>
    <w:rsid w:val="00007303"/>
    <w:rsid w:val="0001487E"/>
    <w:rsid w:val="00015A86"/>
    <w:rsid w:val="00017D06"/>
    <w:rsid w:val="000213F0"/>
    <w:rsid w:val="0002642A"/>
    <w:rsid w:val="00026AEC"/>
    <w:rsid w:val="0003283C"/>
    <w:rsid w:val="000357BD"/>
    <w:rsid w:val="00035958"/>
    <w:rsid w:val="0004056A"/>
    <w:rsid w:val="0004328C"/>
    <w:rsid w:val="00044A0B"/>
    <w:rsid w:val="00046AB2"/>
    <w:rsid w:val="00051AC6"/>
    <w:rsid w:val="00057DF9"/>
    <w:rsid w:val="00060A31"/>
    <w:rsid w:val="000649C5"/>
    <w:rsid w:val="00065002"/>
    <w:rsid w:val="00066FE0"/>
    <w:rsid w:val="0007025C"/>
    <w:rsid w:val="00070BB3"/>
    <w:rsid w:val="00072B40"/>
    <w:rsid w:val="00076874"/>
    <w:rsid w:val="00077BAE"/>
    <w:rsid w:val="00077F94"/>
    <w:rsid w:val="00081B53"/>
    <w:rsid w:val="00081D55"/>
    <w:rsid w:val="00090580"/>
    <w:rsid w:val="00090F83"/>
    <w:rsid w:val="00091347"/>
    <w:rsid w:val="0009188C"/>
    <w:rsid w:val="00091CA5"/>
    <w:rsid w:val="00094245"/>
    <w:rsid w:val="00095A5B"/>
    <w:rsid w:val="000A0DE8"/>
    <w:rsid w:val="000A0F7A"/>
    <w:rsid w:val="000A11DD"/>
    <w:rsid w:val="000A3B02"/>
    <w:rsid w:val="000A41EB"/>
    <w:rsid w:val="000A59F9"/>
    <w:rsid w:val="000A60EF"/>
    <w:rsid w:val="000A7F39"/>
    <w:rsid w:val="000B0242"/>
    <w:rsid w:val="000B1F1F"/>
    <w:rsid w:val="000B4729"/>
    <w:rsid w:val="000C1470"/>
    <w:rsid w:val="000C241A"/>
    <w:rsid w:val="000C49D7"/>
    <w:rsid w:val="000C53D9"/>
    <w:rsid w:val="000D44F0"/>
    <w:rsid w:val="000D4C0F"/>
    <w:rsid w:val="000D500F"/>
    <w:rsid w:val="000D684A"/>
    <w:rsid w:val="000D7846"/>
    <w:rsid w:val="000E0BFE"/>
    <w:rsid w:val="000E2C59"/>
    <w:rsid w:val="000E5DCD"/>
    <w:rsid w:val="000E7B32"/>
    <w:rsid w:val="000E7B52"/>
    <w:rsid w:val="000F114A"/>
    <w:rsid w:val="000F176E"/>
    <w:rsid w:val="000F2968"/>
    <w:rsid w:val="000F5A75"/>
    <w:rsid w:val="000F6B7A"/>
    <w:rsid w:val="0010052D"/>
    <w:rsid w:val="001019E1"/>
    <w:rsid w:val="00106C76"/>
    <w:rsid w:val="0011031C"/>
    <w:rsid w:val="001111D4"/>
    <w:rsid w:val="00111AC9"/>
    <w:rsid w:val="001136AE"/>
    <w:rsid w:val="0011428A"/>
    <w:rsid w:val="0011715D"/>
    <w:rsid w:val="001229C6"/>
    <w:rsid w:val="001232E8"/>
    <w:rsid w:val="0012544C"/>
    <w:rsid w:val="00125B15"/>
    <w:rsid w:val="00125E7C"/>
    <w:rsid w:val="00127536"/>
    <w:rsid w:val="00127D55"/>
    <w:rsid w:val="00130B63"/>
    <w:rsid w:val="00130B89"/>
    <w:rsid w:val="00132C81"/>
    <w:rsid w:val="001422A7"/>
    <w:rsid w:val="001426D8"/>
    <w:rsid w:val="00143C07"/>
    <w:rsid w:val="00145F80"/>
    <w:rsid w:val="00150400"/>
    <w:rsid w:val="001535F2"/>
    <w:rsid w:val="001546C4"/>
    <w:rsid w:val="0015678C"/>
    <w:rsid w:val="001569E2"/>
    <w:rsid w:val="00156A3E"/>
    <w:rsid w:val="00157EE7"/>
    <w:rsid w:val="00162C90"/>
    <w:rsid w:val="00164019"/>
    <w:rsid w:val="00164552"/>
    <w:rsid w:val="001670FE"/>
    <w:rsid w:val="0016775B"/>
    <w:rsid w:val="001678BD"/>
    <w:rsid w:val="00167A5E"/>
    <w:rsid w:val="00167C7E"/>
    <w:rsid w:val="001704A2"/>
    <w:rsid w:val="0017207E"/>
    <w:rsid w:val="001737A7"/>
    <w:rsid w:val="00173D2F"/>
    <w:rsid w:val="00173F81"/>
    <w:rsid w:val="00174896"/>
    <w:rsid w:val="00180E27"/>
    <w:rsid w:val="0018709D"/>
    <w:rsid w:val="00190425"/>
    <w:rsid w:val="001A14F9"/>
    <w:rsid w:val="001A2297"/>
    <w:rsid w:val="001A2326"/>
    <w:rsid w:val="001A2DF2"/>
    <w:rsid w:val="001A451A"/>
    <w:rsid w:val="001B14AD"/>
    <w:rsid w:val="001B1D71"/>
    <w:rsid w:val="001B2BC5"/>
    <w:rsid w:val="001B6600"/>
    <w:rsid w:val="001B7C9E"/>
    <w:rsid w:val="001C0BA3"/>
    <w:rsid w:val="001C2BD4"/>
    <w:rsid w:val="001C4AA1"/>
    <w:rsid w:val="001C5BF0"/>
    <w:rsid w:val="001C783C"/>
    <w:rsid w:val="001D1576"/>
    <w:rsid w:val="001D184F"/>
    <w:rsid w:val="001D2168"/>
    <w:rsid w:val="001D2DB8"/>
    <w:rsid w:val="001D4FB9"/>
    <w:rsid w:val="001D5B72"/>
    <w:rsid w:val="001D62DF"/>
    <w:rsid w:val="001D7742"/>
    <w:rsid w:val="001D7A8B"/>
    <w:rsid w:val="001E0EC1"/>
    <w:rsid w:val="001E4C8F"/>
    <w:rsid w:val="001E6394"/>
    <w:rsid w:val="001E726A"/>
    <w:rsid w:val="001F29AD"/>
    <w:rsid w:val="001F4696"/>
    <w:rsid w:val="001F692F"/>
    <w:rsid w:val="001F70DC"/>
    <w:rsid w:val="00202B90"/>
    <w:rsid w:val="002033D5"/>
    <w:rsid w:val="00204D0F"/>
    <w:rsid w:val="002065E7"/>
    <w:rsid w:val="00211FE7"/>
    <w:rsid w:val="002144FE"/>
    <w:rsid w:val="00217466"/>
    <w:rsid w:val="00217694"/>
    <w:rsid w:val="00221AFC"/>
    <w:rsid w:val="00222826"/>
    <w:rsid w:val="00223807"/>
    <w:rsid w:val="00223D69"/>
    <w:rsid w:val="00225210"/>
    <w:rsid w:val="00227360"/>
    <w:rsid w:val="00232C11"/>
    <w:rsid w:val="00234174"/>
    <w:rsid w:val="0023435A"/>
    <w:rsid w:val="00234FA1"/>
    <w:rsid w:val="00235A94"/>
    <w:rsid w:val="00236CCA"/>
    <w:rsid w:val="00237389"/>
    <w:rsid w:val="00237B42"/>
    <w:rsid w:val="00241D2D"/>
    <w:rsid w:val="00241F58"/>
    <w:rsid w:val="00242677"/>
    <w:rsid w:val="00242BB8"/>
    <w:rsid w:val="00243EAB"/>
    <w:rsid w:val="00245B72"/>
    <w:rsid w:val="002463A3"/>
    <w:rsid w:val="00246AF0"/>
    <w:rsid w:val="0025020C"/>
    <w:rsid w:val="00254F34"/>
    <w:rsid w:val="002660E6"/>
    <w:rsid w:val="00266A20"/>
    <w:rsid w:val="00266C69"/>
    <w:rsid w:val="00270B58"/>
    <w:rsid w:val="002712F7"/>
    <w:rsid w:val="00271BE3"/>
    <w:rsid w:val="00272E78"/>
    <w:rsid w:val="00274655"/>
    <w:rsid w:val="00277EF2"/>
    <w:rsid w:val="00280059"/>
    <w:rsid w:val="00280891"/>
    <w:rsid w:val="0028106E"/>
    <w:rsid w:val="0028128C"/>
    <w:rsid w:val="00286566"/>
    <w:rsid w:val="0028666C"/>
    <w:rsid w:val="0029070E"/>
    <w:rsid w:val="00290A32"/>
    <w:rsid w:val="00290F24"/>
    <w:rsid w:val="00291188"/>
    <w:rsid w:val="0029637B"/>
    <w:rsid w:val="00296FA0"/>
    <w:rsid w:val="00297615"/>
    <w:rsid w:val="002A042A"/>
    <w:rsid w:val="002A17A8"/>
    <w:rsid w:val="002A1BB2"/>
    <w:rsid w:val="002A51BD"/>
    <w:rsid w:val="002A6DB6"/>
    <w:rsid w:val="002B073C"/>
    <w:rsid w:val="002B07C0"/>
    <w:rsid w:val="002B0F2C"/>
    <w:rsid w:val="002B17A2"/>
    <w:rsid w:val="002B4A28"/>
    <w:rsid w:val="002B52C6"/>
    <w:rsid w:val="002B628B"/>
    <w:rsid w:val="002B6723"/>
    <w:rsid w:val="002B75CA"/>
    <w:rsid w:val="002C249F"/>
    <w:rsid w:val="002C4904"/>
    <w:rsid w:val="002C7669"/>
    <w:rsid w:val="002D06E4"/>
    <w:rsid w:val="002D31DF"/>
    <w:rsid w:val="002D33F6"/>
    <w:rsid w:val="002D3A4C"/>
    <w:rsid w:val="002D7B5E"/>
    <w:rsid w:val="002E2465"/>
    <w:rsid w:val="002E37EC"/>
    <w:rsid w:val="002E7557"/>
    <w:rsid w:val="002E7EDA"/>
    <w:rsid w:val="002E7FB5"/>
    <w:rsid w:val="002F421F"/>
    <w:rsid w:val="002F5E66"/>
    <w:rsid w:val="00300AB4"/>
    <w:rsid w:val="00301FFB"/>
    <w:rsid w:val="003021E0"/>
    <w:rsid w:val="00302DD3"/>
    <w:rsid w:val="0030320A"/>
    <w:rsid w:val="00303E44"/>
    <w:rsid w:val="0031104B"/>
    <w:rsid w:val="00312995"/>
    <w:rsid w:val="003135C8"/>
    <w:rsid w:val="00314C7B"/>
    <w:rsid w:val="003158FA"/>
    <w:rsid w:val="003159BD"/>
    <w:rsid w:val="003162F3"/>
    <w:rsid w:val="0032073E"/>
    <w:rsid w:val="003210F7"/>
    <w:rsid w:val="00324DF4"/>
    <w:rsid w:val="003253FC"/>
    <w:rsid w:val="0032587D"/>
    <w:rsid w:val="003270AE"/>
    <w:rsid w:val="00327FBC"/>
    <w:rsid w:val="00331777"/>
    <w:rsid w:val="00336E45"/>
    <w:rsid w:val="003416C4"/>
    <w:rsid w:val="00341BBD"/>
    <w:rsid w:val="00344A5F"/>
    <w:rsid w:val="00347B71"/>
    <w:rsid w:val="00351D58"/>
    <w:rsid w:val="0035600D"/>
    <w:rsid w:val="0035605A"/>
    <w:rsid w:val="00362AFE"/>
    <w:rsid w:val="0036553E"/>
    <w:rsid w:val="0036598D"/>
    <w:rsid w:val="00366A3A"/>
    <w:rsid w:val="00366EEC"/>
    <w:rsid w:val="00376CB8"/>
    <w:rsid w:val="003819A9"/>
    <w:rsid w:val="00382183"/>
    <w:rsid w:val="0038377F"/>
    <w:rsid w:val="00383D4D"/>
    <w:rsid w:val="00385419"/>
    <w:rsid w:val="00385D55"/>
    <w:rsid w:val="0039083D"/>
    <w:rsid w:val="00392838"/>
    <w:rsid w:val="00393261"/>
    <w:rsid w:val="00393C7E"/>
    <w:rsid w:val="00393F24"/>
    <w:rsid w:val="003944FC"/>
    <w:rsid w:val="0039676A"/>
    <w:rsid w:val="00397827"/>
    <w:rsid w:val="003A0111"/>
    <w:rsid w:val="003A3C96"/>
    <w:rsid w:val="003A7204"/>
    <w:rsid w:val="003B247C"/>
    <w:rsid w:val="003B2549"/>
    <w:rsid w:val="003B315B"/>
    <w:rsid w:val="003B67F5"/>
    <w:rsid w:val="003C01C9"/>
    <w:rsid w:val="003C2E69"/>
    <w:rsid w:val="003C7E96"/>
    <w:rsid w:val="003D01B3"/>
    <w:rsid w:val="003D094F"/>
    <w:rsid w:val="003E2017"/>
    <w:rsid w:val="003E2E01"/>
    <w:rsid w:val="003E3403"/>
    <w:rsid w:val="003E38AE"/>
    <w:rsid w:val="003E48D8"/>
    <w:rsid w:val="003E5345"/>
    <w:rsid w:val="003E775B"/>
    <w:rsid w:val="003E7DB9"/>
    <w:rsid w:val="003F0145"/>
    <w:rsid w:val="003F1776"/>
    <w:rsid w:val="003F3518"/>
    <w:rsid w:val="003F6355"/>
    <w:rsid w:val="003F6597"/>
    <w:rsid w:val="003F6865"/>
    <w:rsid w:val="003F6BAB"/>
    <w:rsid w:val="003F792D"/>
    <w:rsid w:val="003F7F1E"/>
    <w:rsid w:val="004051AA"/>
    <w:rsid w:val="00407E42"/>
    <w:rsid w:val="0041536B"/>
    <w:rsid w:val="004162AD"/>
    <w:rsid w:val="00420D24"/>
    <w:rsid w:val="00422643"/>
    <w:rsid w:val="00423F9F"/>
    <w:rsid w:val="00424776"/>
    <w:rsid w:val="00425005"/>
    <w:rsid w:val="00425612"/>
    <w:rsid w:val="00425924"/>
    <w:rsid w:val="00427675"/>
    <w:rsid w:val="004308E1"/>
    <w:rsid w:val="00432168"/>
    <w:rsid w:val="004326FF"/>
    <w:rsid w:val="004328ED"/>
    <w:rsid w:val="00433661"/>
    <w:rsid w:val="004359F6"/>
    <w:rsid w:val="00436458"/>
    <w:rsid w:val="00436795"/>
    <w:rsid w:val="00441260"/>
    <w:rsid w:val="00443B1F"/>
    <w:rsid w:val="00443BFD"/>
    <w:rsid w:val="00444557"/>
    <w:rsid w:val="0044664A"/>
    <w:rsid w:val="00446EF0"/>
    <w:rsid w:val="00447E13"/>
    <w:rsid w:val="00451689"/>
    <w:rsid w:val="00451789"/>
    <w:rsid w:val="00451C3D"/>
    <w:rsid w:val="00451CED"/>
    <w:rsid w:val="00452E99"/>
    <w:rsid w:val="00454189"/>
    <w:rsid w:val="00456536"/>
    <w:rsid w:val="00460691"/>
    <w:rsid w:val="00461B21"/>
    <w:rsid w:val="004657DE"/>
    <w:rsid w:val="00465E62"/>
    <w:rsid w:val="004668E7"/>
    <w:rsid w:val="00474997"/>
    <w:rsid w:val="00475AA1"/>
    <w:rsid w:val="004817DE"/>
    <w:rsid w:val="00483144"/>
    <w:rsid w:val="00493FFF"/>
    <w:rsid w:val="00494DCC"/>
    <w:rsid w:val="00497D82"/>
    <w:rsid w:val="00497DC4"/>
    <w:rsid w:val="004A2018"/>
    <w:rsid w:val="004A2D37"/>
    <w:rsid w:val="004A4527"/>
    <w:rsid w:val="004A4E1D"/>
    <w:rsid w:val="004A5531"/>
    <w:rsid w:val="004A5849"/>
    <w:rsid w:val="004B097D"/>
    <w:rsid w:val="004B2500"/>
    <w:rsid w:val="004B40D0"/>
    <w:rsid w:val="004B4673"/>
    <w:rsid w:val="004B5DAD"/>
    <w:rsid w:val="004B5F6B"/>
    <w:rsid w:val="004B677A"/>
    <w:rsid w:val="004C063B"/>
    <w:rsid w:val="004C1FA1"/>
    <w:rsid w:val="004C4CAD"/>
    <w:rsid w:val="004C5289"/>
    <w:rsid w:val="004C703B"/>
    <w:rsid w:val="004D18BD"/>
    <w:rsid w:val="004D3386"/>
    <w:rsid w:val="004D566F"/>
    <w:rsid w:val="004D6853"/>
    <w:rsid w:val="004D6ADB"/>
    <w:rsid w:val="004E1355"/>
    <w:rsid w:val="004F2F02"/>
    <w:rsid w:val="004F4F0B"/>
    <w:rsid w:val="004F529E"/>
    <w:rsid w:val="004F5349"/>
    <w:rsid w:val="004F6585"/>
    <w:rsid w:val="004F6AD7"/>
    <w:rsid w:val="00500937"/>
    <w:rsid w:val="0050244F"/>
    <w:rsid w:val="00506357"/>
    <w:rsid w:val="005068C6"/>
    <w:rsid w:val="005078EB"/>
    <w:rsid w:val="00513F6B"/>
    <w:rsid w:val="00516199"/>
    <w:rsid w:val="00516501"/>
    <w:rsid w:val="00520663"/>
    <w:rsid w:val="00523143"/>
    <w:rsid w:val="00524575"/>
    <w:rsid w:val="00524841"/>
    <w:rsid w:val="00525887"/>
    <w:rsid w:val="00525F91"/>
    <w:rsid w:val="00527C63"/>
    <w:rsid w:val="00530742"/>
    <w:rsid w:val="005326DF"/>
    <w:rsid w:val="00535518"/>
    <w:rsid w:val="00535751"/>
    <w:rsid w:val="00541753"/>
    <w:rsid w:val="005425B0"/>
    <w:rsid w:val="0054273A"/>
    <w:rsid w:val="00544FE2"/>
    <w:rsid w:val="0054593F"/>
    <w:rsid w:val="00546593"/>
    <w:rsid w:val="00547AF5"/>
    <w:rsid w:val="005521F5"/>
    <w:rsid w:val="0055451A"/>
    <w:rsid w:val="005579EC"/>
    <w:rsid w:val="005628B8"/>
    <w:rsid w:val="00562A61"/>
    <w:rsid w:val="00562C05"/>
    <w:rsid w:val="00562F14"/>
    <w:rsid w:val="005648AB"/>
    <w:rsid w:val="00565470"/>
    <w:rsid w:val="00566EDA"/>
    <w:rsid w:val="0056735A"/>
    <w:rsid w:val="00567660"/>
    <w:rsid w:val="00571BFF"/>
    <w:rsid w:val="00571C82"/>
    <w:rsid w:val="0057267B"/>
    <w:rsid w:val="00572AFC"/>
    <w:rsid w:val="005753CF"/>
    <w:rsid w:val="00576F99"/>
    <w:rsid w:val="00577A80"/>
    <w:rsid w:val="00584D6D"/>
    <w:rsid w:val="005863FE"/>
    <w:rsid w:val="005933A7"/>
    <w:rsid w:val="00595841"/>
    <w:rsid w:val="00595FCF"/>
    <w:rsid w:val="005A3152"/>
    <w:rsid w:val="005A43EC"/>
    <w:rsid w:val="005A5C37"/>
    <w:rsid w:val="005A6758"/>
    <w:rsid w:val="005A709D"/>
    <w:rsid w:val="005B3E95"/>
    <w:rsid w:val="005B5807"/>
    <w:rsid w:val="005B653D"/>
    <w:rsid w:val="005B6C15"/>
    <w:rsid w:val="005C0506"/>
    <w:rsid w:val="005C0FEA"/>
    <w:rsid w:val="005C2FF8"/>
    <w:rsid w:val="005C3CEB"/>
    <w:rsid w:val="005C4009"/>
    <w:rsid w:val="005C43BC"/>
    <w:rsid w:val="005C5A9F"/>
    <w:rsid w:val="005C75FD"/>
    <w:rsid w:val="005D465E"/>
    <w:rsid w:val="005E3204"/>
    <w:rsid w:val="005E4E13"/>
    <w:rsid w:val="005E552B"/>
    <w:rsid w:val="005F217A"/>
    <w:rsid w:val="005F6271"/>
    <w:rsid w:val="0060041A"/>
    <w:rsid w:val="00601E4C"/>
    <w:rsid w:val="00601F42"/>
    <w:rsid w:val="006023B1"/>
    <w:rsid w:val="00612B7E"/>
    <w:rsid w:val="00616139"/>
    <w:rsid w:val="00616A8C"/>
    <w:rsid w:val="00620369"/>
    <w:rsid w:val="00623F48"/>
    <w:rsid w:val="00625764"/>
    <w:rsid w:val="0062722B"/>
    <w:rsid w:val="00630F18"/>
    <w:rsid w:val="00632A80"/>
    <w:rsid w:val="00634047"/>
    <w:rsid w:val="00634730"/>
    <w:rsid w:val="00635A1F"/>
    <w:rsid w:val="00640093"/>
    <w:rsid w:val="0065114D"/>
    <w:rsid w:val="006512C2"/>
    <w:rsid w:val="00652008"/>
    <w:rsid w:val="00652859"/>
    <w:rsid w:val="006555E2"/>
    <w:rsid w:val="00662F68"/>
    <w:rsid w:val="00666B87"/>
    <w:rsid w:val="00667E16"/>
    <w:rsid w:val="0067148B"/>
    <w:rsid w:val="00672DD6"/>
    <w:rsid w:val="00674749"/>
    <w:rsid w:val="006748FD"/>
    <w:rsid w:val="00675508"/>
    <w:rsid w:val="00677E61"/>
    <w:rsid w:val="00681CF0"/>
    <w:rsid w:val="00683FE5"/>
    <w:rsid w:val="00687156"/>
    <w:rsid w:val="00696940"/>
    <w:rsid w:val="006970BA"/>
    <w:rsid w:val="006A22EB"/>
    <w:rsid w:val="006A2AA7"/>
    <w:rsid w:val="006A2F6C"/>
    <w:rsid w:val="006A4AF3"/>
    <w:rsid w:val="006A52F0"/>
    <w:rsid w:val="006A6B47"/>
    <w:rsid w:val="006B160C"/>
    <w:rsid w:val="006B2C7C"/>
    <w:rsid w:val="006B514D"/>
    <w:rsid w:val="006B5309"/>
    <w:rsid w:val="006B79E2"/>
    <w:rsid w:val="006C22D1"/>
    <w:rsid w:val="006C442B"/>
    <w:rsid w:val="006C6D47"/>
    <w:rsid w:val="006D2586"/>
    <w:rsid w:val="006D4D17"/>
    <w:rsid w:val="006D54AA"/>
    <w:rsid w:val="006D7088"/>
    <w:rsid w:val="006D7DD6"/>
    <w:rsid w:val="006E3228"/>
    <w:rsid w:val="006E3A05"/>
    <w:rsid w:val="006E417B"/>
    <w:rsid w:val="006F00C1"/>
    <w:rsid w:val="006F1858"/>
    <w:rsid w:val="006F4745"/>
    <w:rsid w:val="007007DA"/>
    <w:rsid w:val="0070147F"/>
    <w:rsid w:val="007070E0"/>
    <w:rsid w:val="00712567"/>
    <w:rsid w:val="00712687"/>
    <w:rsid w:val="00720A37"/>
    <w:rsid w:val="007233C0"/>
    <w:rsid w:val="007242F7"/>
    <w:rsid w:val="00725064"/>
    <w:rsid w:val="00725FC5"/>
    <w:rsid w:val="00726A15"/>
    <w:rsid w:val="007307B7"/>
    <w:rsid w:val="00732394"/>
    <w:rsid w:val="007348AE"/>
    <w:rsid w:val="007348F4"/>
    <w:rsid w:val="00741A2E"/>
    <w:rsid w:val="00742D90"/>
    <w:rsid w:val="00743B71"/>
    <w:rsid w:val="00747C7B"/>
    <w:rsid w:val="007503DC"/>
    <w:rsid w:val="0075100E"/>
    <w:rsid w:val="007524FF"/>
    <w:rsid w:val="00753089"/>
    <w:rsid w:val="00753372"/>
    <w:rsid w:val="00755B14"/>
    <w:rsid w:val="00757CF9"/>
    <w:rsid w:val="00760E6C"/>
    <w:rsid w:val="00762B84"/>
    <w:rsid w:val="00762C50"/>
    <w:rsid w:val="00765FD3"/>
    <w:rsid w:val="00767AF1"/>
    <w:rsid w:val="00767F63"/>
    <w:rsid w:val="007734B6"/>
    <w:rsid w:val="0077599A"/>
    <w:rsid w:val="00775EE3"/>
    <w:rsid w:val="00777EA3"/>
    <w:rsid w:val="00781261"/>
    <w:rsid w:val="00784B4F"/>
    <w:rsid w:val="00790BA9"/>
    <w:rsid w:val="00790D9C"/>
    <w:rsid w:val="007920C7"/>
    <w:rsid w:val="0079271E"/>
    <w:rsid w:val="007939B8"/>
    <w:rsid w:val="007941EF"/>
    <w:rsid w:val="007949E4"/>
    <w:rsid w:val="00795DE2"/>
    <w:rsid w:val="007A0937"/>
    <w:rsid w:val="007A3C22"/>
    <w:rsid w:val="007A3D53"/>
    <w:rsid w:val="007A482C"/>
    <w:rsid w:val="007A765C"/>
    <w:rsid w:val="007B18E9"/>
    <w:rsid w:val="007B376C"/>
    <w:rsid w:val="007B42C1"/>
    <w:rsid w:val="007B48CB"/>
    <w:rsid w:val="007B5432"/>
    <w:rsid w:val="007B5DEE"/>
    <w:rsid w:val="007B6864"/>
    <w:rsid w:val="007B7B67"/>
    <w:rsid w:val="007B7C42"/>
    <w:rsid w:val="007C0761"/>
    <w:rsid w:val="007C1C36"/>
    <w:rsid w:val="007C2518"/>
    <w:rsid w:val="007C38E0"/>
    <w:rsid w:val="007C5F98"/>
    <w:rsid w:val="007D08FB"/>
    <w:rsid w:val="007D1040"/>
    <w:rsid w:val="007D36BA"/>
    <w:rsid w:val="007D4D28"/>
    <w:rsid w:val="007D6208"/>
    <w:rsid w:val="007E2071"/>
    <w:rsid w:val="007E262E"/>
    <w:rsid w:val="007E2E62"/>
    <w:rsid w:val="007E2F6F"/>
    <w:rsid w:val="007E42FF"/>
    <w:rsid w:val="007E5BE9"/>
    <w:rsid w:val="007E693C"/>
    <w:rsid w:val="007E6B07"/>
    <w:rsid w:val="007F1AC1"/>
    <w:rsid w:val="007F2C05"/>
    <w:rsid w:val="007F2C78"/>
    <w:rsid w:val="007F5ACF"/>
    <w:rsid w:val="007F7F9D"/>
    <w:rsid w:val="008018A8"/>
    <w:rsid w:val="00805279"/>
    <w:rsid w:val="008106FC"/>
    <w:rsid w:val="00815FB9"/>
    <w:rsid w:val="0081626C"/>
    <w:rsid w:val="00816708"/>
    <w:rsid w:val="008176B6"/>
    <w:rsid w:val="00820BFD"/>
    <w:rsid w:val="00821044"/>
    <w:rsid w:val="0082145D"/>
    <w:rsid w:val="008226DB"/>
    <w:rsid w:val="008228C9"/>
    <w:rsid w:val="00825B25"/>
    <w:rsid w:val="00831F25"/>
    <w:rsid w:val="00836051"/>
    <w:rsid w:val="008366AA"/>
    <w:rsid w:val="008367BC"/>
    <w:rsid w:val="0083716D"/>
    <w:rsid w:val="00844845"/>
    <w:rsid w:val="008471C2"/>
    <w:rsid w:val="00847492"/>
    <w:rsid w:val="008475F2"/>
    <w:rsid w:val="00850053"/>
    <w:rsid w:val="00851970"/>
    <w:rsid w:val="00852D24"/>
    <w:rsid w:val="008539C5"/>
    <w:rsid w:val="008540FA"/>
    <w:rsid w:val="00854C5A"/>
    <w:rsid w:val="00855FBE"/>
    <w:rsid w:val="00856F05"/>
    <w:rsid w:val="00857505"/>
    <w:rsid w:val="00864D65"/>
    <w:rsid w:val="008650F0"/>
    <w:rsid w:val="008674F5"/>
    <w:rsid w:val="008746B6"/>
    <w:rsid w:val="00874727"/>
    <w:rsid w:val="00874CC1"/>
    <w:rsid w:val="008758A1"/>
    <w:rsid w:val="00876349"/>
    <w:rsid w:val="00877EC9"/>
    <w:rsid w:val="00882C4F"/>
    <w:rsid w:val="008834D0"/>
    <w:rsid w:val="008858DA"/>
    <w:rsid w:val="00887689"/>
    <w:rsid w:val="00887B53"/>
    <w:rsid w:val="00887E0E"/>
    <w:rsid w:val="00890A40"/>
    <w:rsid w:val="00892DA4"/>
    <w:rsid w:val="00894D1D"/>
    <w:rsid w:val="008A1251"/>
    <w:rsid w:val="008A1358"/>
    <w:rsid w:val="008A2CA2"/>
    <w:rsid w:val="008A3723"/>
    <w:rsid w:val="008A57CD"/>
    <w:rsid w:val="008A6D07"/>
    <w:rsid w:val="008A7ABC"/>
    <w:rsid w:val="008B0B04"/>
    <w:rsid w:val="008B4311"/>
    <w:rsid w:val="008B5067"/>
    <w:rsid w:val="008B50B5"/>
    <w:rsid w:val="008B5573"/>
    <w:rsid w:val="008B5AB6"/>
    <w:rsid w:val="008B618E"/>
    <w:rsid w:val="008B6EF6"/>
    <w:rsid w:val="008B7BEE"/>
    <w:rsid w:val="008C1487"/>
    <w:rsid w:val="008C2085"/>
    <w:rsid w:val="008C4937"/>
    <w:rsid w:val="008C4B3C"/>
    <w:rsid w:val="008D0F1F"/>
    <w:rsid w:val="008D183A"/>
    <w:rsid w:val="008D3F07"/>
    <w:rsid w:val="008D5B58"/>
    <w:rsid w:val="008D7218"/>
    <w:rsid w:val="008E2CF3"/>
    <w:rsid w:val="008E4D71"/>
    <w:rsid w:val="008E614E"/>
    <w:rsid w:val="008E7A2F"/>
    <w:rsid w:val="008F016E"/>
    <w:rsid w:val="008F1366"/>
    <w:rsid w:val="008F1A81"/>
    <w:rsid w:val="008F1B44"/>
    <w:rsid w:val="008F23A7"/>
    <w:rsid w:val="008F444E"/>
    <w:rsid w:val="008F5971"/>
    <w:rsid w:val="008F5998"/>
    <w:rsid w:val="008F5A1E"/>
    <w:rsid w:val="008F616A"/>
    <w:rsid w:val="008F668B"/>
    <w:rsid w:val="008F7F08"/>
    <w:rsid w:val="00900B2B"/>
    <w:rsid w:val="00900F84"/>
    <w:rsid w:val="00901FE4"/>
    <w:rsid w:val="00903AFC"/>
    <w:rsid w:val="0090728D"/>
    <w:rsid w:val="0091276C"/>
    <w:rsid w:val="00913729"/>
    <w:rsid w:val="0091475B"/>
    <w:rsid w:val="00915DDC"/>
    <w:rsid w:val="00917418"/>
    <w:rsid w:val="00920FA2"/>
    <w:rsid w:val="0092133F"/>
    <w:rsid w:val="00921AE1"/>
    <w:rsid w:val="0092551F"/>
    <w:rsid w:val="00930075"/>
    <w:rsid w:val="009304AA"/>
    <w:rsid w:val="00933439"/>
    <w:rsid w:val="00936F49"/>
    <w:rsid w:val="00940866"/>
    <w:rsid w:val="0094095F"/>
    <w:rsid w:val="00940F2E"/>
    <w:rsid w:val="00941579"/>
    <w:rsid w:val="00942305"/>
    <w:rsid w:val="00943381"/>
    <w:rsid w:val="00944098"/>
    <w:rsid w:val="00944428"/>
    <w:rsid w:val="0094466C"/>
    <w:rsid w:val="00944711"/>
    <w:rsid w:val="009470C1"/>
    <w:rsid w:val="00947768"/>
    <w:rsid w:val="009479D4"/>
    <w:rsid w:val="0095001E"/>
    <w:rsid w:val="00950E6C"/>
    <w:rsid w:val="0095405D"/>
    <w:rsid w:val="00964614"/>
    <w:rsid w:val="00965464"/>
    <w:rsid w:val="00967944"/>
    <w:rsid w:val="00971A11"/>
    <w:rsid w:val="00971F8E"/>
    <w:rsid w:val="00972382"/>
    <w:rsid w:val="00972BE5"/>
    <w:rsid w:val="0097468E"/>
    <w:rsid w:val="00975507"/>
    <w:rsid w:val="00977447"/>
    <w:rsid w:val="0098440A"/>
    <w:rsid w:val="0098632F"/>
    <w:rsid w:val="0098799B"/>
    <w:rsid w:val="00990201"/>
    <w:rsid w:val="00993116"/>
    <w:rsid w:val="009931A1"/>
    <w:rsid w:val="00994F7F"/>
    <w:rsid w:val="00995E04"/>
    <w:rsid w:val="00996985"/>
    <w:rsid w:val="00996B30"/>
    <w:rsid w:val="00996C5D"/>
    <w:rsid w:val="009976C3"/>
    <w:rsid w:val="00997ACB"/>
    <w:rsid w:val="00997E1C"/>
    <w:rsid w:val="009A16C4"/>
    <w:rsid w:val="009A1A83"/>
    <w:rsid w:val="009A2712"/>
    <w:rsid w:val="009A3AC1"/>
    <w:rsid w:val="009A6BEB"/>
    <w:rsid w:val="009B1C97"/>
    <w:rsid w:val="009B7179"/>
    <w:rsid w:val="009B79A5"/>
    <w:rsid w:val="009C0C84"/>
    <w:rsid w:val="009C1006"/>
    <w:rsid w:val="009C1277"/>
    <w:rsid w:val="009C18F1"/>
    <w:rsid w:val="009C2C66"/>
    <w:rsid w:val="009C69FA"/>
    <w:rsid w:val="009D0E50"/>
    <w:rsid w:val="009D1277"/>
    <w:rsid w:val="009D3E90"/>
    <w:rsid w:val="009D55E0"/>
    <w:rsid w:val="009D5E1B"/>
    <w:rsid w:val="009D7389"/>
    <w:rsid w:val="009D7A80"/>
    <w:rsid w:val="009D7F9F"/>
    <w:rsid w:val="009E3E99"/>
    <w:rsid w:val="009F0A14"/>
    <w:rsid w:val="009F1130"/>
    <w:rsid w:val="009F15D3"/>
    <w:rsid w:val="009F1A0D"/>
    <w:rsid w:val="009F1DE6"/>
    <w:rsid w:val="009F5ABE"/>
    <w:rsid w:val="009F6797"/>
    <w:rsid w:val="009F6AF6"/>
    <w:rsid w:val="00A01FAB"/>
    <w:rsid w:val="00A031F7"/>
    <w:rsid w:val="00A03745"/>
    <w:rsid w:val="00A12F4D"/>
    <w:rsid w:val="00A1514F"/>
    <w:rsid w:val="00A154E4"/>
    <w:rsid w:val="00A157C7"/>
    <w:rsid w:val="00A15F90"/>
    <w:rsid w:val="00A16F94"/>
    <w:rsid w:val="00A20A8F"/>
    <w:rsid w:val="00A224EA"/>
    <w:rsid w:val="00A2405C"/>
    <w:rsid w:val="00A24EFD"/>
    <w:rsid w:val="00A27298"/>
    <w:rsid w:val="00A275E9"/>
    <w:rsid w:val="00A2782F"/>
    <w:rsid w:val="00A30745"/>
    <w:rsid w:val="00A3100E"/>
    <w:rsid w:val="00A35496"/>
    <w:rsid w:val="00A3576C"/>
    <w:rsid w:val="00A40486"/>
    <w:rsid w:val="00A43336"/>
    <w:rsid w:val="00A45E1B"/>
    <w:rsid w:val="00A45FBE"/>
    <w:rsid w:val="00A505D4"/>
    <w:rsid w:val="00A50690"/>
    <w:rsid w:val="00A53332"/>
    <w:rsid w:val="00A5357F"/>
    <w:rsid w:val="00A54D94"/>
    <w:rsid w:val="00A55AA8"/>
    <w:rsid w:val="00A56AE5"/>
    <w:rsid w:val="00A6101B"/>
    <w:rsid w:val="00A62C21"/>
    <w:rsid w:val="00A63B84"/>
    <w:rsid w:val="00A66461"/>
    <w:rsid w:val="00A66B02"/>
    <w:rsid w:val="00A67F77"/>
    <w:rsid w:val="00A7205F"/>
    <w:rsid w:val="00A72445"/>
    <w:rsid w:val="00A73784"/>
    <w:rsid w:val="00A74CE0"/>
    <w:rsid w:val="00A764E3"/>
    <w:rsid w:val="00A80A3B"/>
    <w:rsid w:val="00A81F0F"/>
    <w:rsid w:val="00A827AC"/>
    <w:rsid w:val="00A844F0"/>
    <w:rsid w:val="00A84852"/>
    <w:rsid w:val="00A85409"/>
    <w:rsid w:val="00A8742A"/>
    <w:rsid w:val="00A902ED"/>
    <w:rsid w:val="00A93849"/>
    <w:rsid w:val="00A9719A"/>
    <w:rsid w:val="00A97B89"/>
    <w:rsid w:val="00AA0A65"/>
    <w:rsid w:val="00AA1CEC"/>
    <w:rsid w:val="00AA2924"/>
    <w:rsid w:val="00AA3899"/>
    <w:rsid w:val="00AA38A6"/>
    <w:rsid w:val="00AA46C8"/>
    <w:rsid w:val="00AA4AD4"/>
    <w:rsid w:val="00AA5431"/>
    <w:rsid w:val="00AA7CED"/>
    <w:rsid w:val="00AB1E69"/>
    <w:rsid w:val="00AB2492"/>
    <w:rsid w:val="00AB4709"/>
    <w:rsid w:val="00AB78ED"/>
    <w:rsid w:val="00AC1739"/>
    <w:rsid w:val="00AC2691"/>
    <w:rsid w:val="00AC563E"/>
    <w:rsid w:val="00AC674D"/>
    <w:rsid w:val="00AC6F60"/>
    <w:rsid w:val="00AD0C94"/>
    <w:rsid w:val="00AD1DFD"/>
    <w:rsid w:val="00AD6F04"/>
    <w:rsid w:val="00AD7840"/>
    <w:rsid w:val="00AD7C56"/>
    <w:rsid w:val="00AE11C6"/>
    <w:rsid w:val="00AE1CCE"/>
    <w:rsid w:val="00AE21EF"/>
    <w:rsid w:val="00AE2647"/>
    <w:rsid w:val="00AE45DE"/>
    <w:rsid w:val="00AE4829"/>
    <w:rsid w:val="00AE4C3F"/>
    <w:rsid w:val="00AE5150"/>
    <w:rsid w:val="00AE53D4"/>
    <w:rsid w:val="00AE77B7"/>
    <w:rsid w:val="00AF0489"/>
    <w:rsid w:val="00AF47F3"/>
    <w:rsid w:val="00AF5CB7"/>
    <w:rsid w:val="00AF635D"/>
    <w:rsid w:val="00AF6873"/>
    <w:rsid w:val="00AF7E7F"/>
    <w:rsid w:val="00B012D9"/>
    <w:rsid w:val="00B01E9E"/>
    <w:rsid w:val="00B04074"/>
    <w:rsid w:val="00B06A1A"/>
    <w:rsid w:val="00B06E0E"/>
    <w:rsid w:val="00B10389"/>
    <w:rsid w:val="00B11065"/>
    <w:rsid w:val="00B11EAE"/>
    <w:rsid w:val="00B12466"/>
    <w:rsid w:val="00B14E96"/>
    <w:rsid w:val="00B1716C"/>
    <w:rsid w:val="00B17CC1"/>
    <w:rsid w:val="00B21398"/>
    <w:rsid w:val="00B22C64"/>
    <w:rsid w:val="00B23613"/>
    <w:rsid w:val="00B2575E"/>
    <w:rsid w:val="00B2644C"/>
    <w:rsid w:val="00B2738D"/>
    <w:rsid w:val="00B31DE1"/>
    <w:rsid w:val="00B31F32"/>
    <w:rsid w:val="00B32C3B"/>
    <w:rsid w:val="00B32D6D"/>
    <w:rsid w:val="00B36A2C"/>
    <w:rsid w:val="00B404E9"/>
    <w:rsid w:val="00B4058A"/>
    <w:rsid w:val="00B41669"/>
    <w:rsid w:val="00B43A83"/>
    <w:rsid w:val="00B47E67"/>
    <w:rsid w:val="00B50726"/>
    <w:rsid w:val="00B510BB"/>
    <w:rsid w:val="00B520B5"/>
    <w:rsid w:val="00B52BE3"/>
    <w:rsid w:val="00B53279"/>
    <w:rsid w:val="00B55555"/>
    <w:rsid w:val="00B604DB"/>
    <w:rsid w:val="00B61179"/>
    <w:rsid w:val="00B61DD8"/>
    <w:rsid w:val="00B6350A"/>
    <w:rsid w:val="00B666B5"/>
    <w:rsid w:val="00B67BBB"/>
    <w:rsid w:val="00B67C84"/>
    <w:rsid w:val="00B7187B"/>
    <w:rsid w:val="00B71E2C"/>
    <w:rsid w:val="00B72564"/>
    <w:rsid w:val="00B746ED"/>
    <w:rsid w:val="00B750A2"/>
    <w:rsid w:val="00B86CA1"/>
    <w:rsid w:val="00B871CB"/>
    <w:rsid w:val="00B87740"/>
    <w:rsid w:val="00B917B0"/>
    <w:rsid w:val="00B91F00"/>
    <w:rsid w:val="00B92AAB"/>
    <w:rsid w:val="00B94A55"/>
    <w:rsid w:val="00B95576"/>
    <w:rsid w:val="00B959AA"/>
    <w:rsid w:val="00B95C80"/>
    <w:rsid w:val="00B9653B"/>
    <w:rsid w:val="00B96CC6"/>
    <w:rsid w:val="00B96EB8"/>
    <w:rsid w:val="00B974C9"/>
    <w:rsid w:val="00BA2CA3"/>
    <w:rsid w:val="00BA3265"/>
    <w:rsid w:val="00BA4215"/>
    <w:rsid w:val="00BA78C7"/>
    <w:rsid w:val="00BC25BE"/>
    <w:rsid w:val="00BC32D5"/>
    <w:rsid w:val="00BC539B"/>
    <w:rsid w:val="00BC5B19"/>
    <w:rsid w:val="00BC7900"/>
    <w:rsid w:val="00BD0B1F"/>
    <w:rsid w:val="00BD380B"/>
    <w:rsid w:val="00BD3A68"/>
    <w:rsid w:val="00BD408A"/>
    <w:rsid w:val="00BD47E2"/>
    <w:rsid w:val="00BE0C4C"/>
    <w:rsid w:val="00BE1596"/>
    <w:rsid w:val="00BE270E"/>
    <w:rsid w:val="00BE2ACE"/>
    <w:rsid w:val="00BE409C"/>
    <w:rsid w:val="00BE4FC5"/>
    <w:rsid w:val="00BE5AD0"/>
    <w:rsid w:val="00BE7CB6"/>
    <w:rsid w:val="00BE7F55"/>
    <w:rsid w:val="00BF0A5B"/>
    <w:rsid w:val="00BF2DE5"/>
    <w:rsid w:val="00BF56D9"/>
    <w:rsid w:val="00BF5BB1"/>
    <w:rsid w:val="00BF60DF"/>
    <w:rsid w:val="00BF7626"/>
    <w:rsid w:val="00C0184A"/>
    <w:rsid w:val="00C0259F"/>
    <w:rsid w:val="00C058AE"/>
    <w:rsid w:val="00C05C09"/>
    <w:rsid w:val="00C06E2D"/>
    <w:rsid w:val="00C07839"/>
    <w:rsid w:val="00C11867"/>
    <w:rsid w:val="00C12F14"/>
    <w:rsid w:val="00C1329E"/>
    <w:rsid w:val="00C14B70"/>
    <w:rsid w:val="00C15DBD"/>
    <w:rsid w:val="00C170EC"/>
    <w:rsid w:val="00C17DC5"/>
    <w:rsid w:val="00C230DA"/>
    <w:rsid w:val="00C3101A"/>
    <w:rsid w:val="00C3138D"/>
    <w:rsid w:val="00C32664"/>
    <w:rsid w:val="00C34D2F"/>
    <w:rsid w:val="00C41B91"/>
    <w:rsid w:val="00C4305E"/>
    <w:rsid w:val="00C44444"/>
    <w:rsid w:val="00C453F3"/>
    <w:rsid w:val="00C50AE8"/>
    <w:rsid w:val="00C543DC"/>
    <w:rsid w:val="00C560C6"/>
    <w:rsid w:val="00C56556"/>
    <w:rsid w:val="00C57DE9"/>
    <w:rsid w:val="00C629CC"/>
    <w:rsid w:val="00C6320B"/>
    <w:rsid w:val="00C632A4"/>
    <w:rsid w:val="00C66BE2"/>
    <w:rsid w:val="00C70F4A"/>
    <w:rsid w:val="00C71EB1"/>
    <w:rsid w:val="00C72614"/>
    <w:rsid w:val="00C726EC"/>
    <w:rsid w:val="00C74A07"/>
    <w:rsid w:val="00C74F03"/>
    <w:rsid w:val="00C75F68"/>
    <w:rsid w:val="00C77B37"/>
    <w:rsid w:val="00C82B2A"/>
    <w:rsid w:val="00C834FF"/>
    <w:rsid w:val="00C85531"/>
    <w:rsid w:val="00C86B14"/>
    <w:rsid w:val="00C92451"/>
    <w:rsid w:val="00C932DC"/>
    <w:rsid w:val="00C94A12"/>
    <w:rsid w:val="00C94A24"/>
    <w:rsid w:val="00C96D82"/>
    <w:rsid w:val="00C97CA2"/>
    <w:rsid w:val="00CA3A55"/>
    <w:rsid w:val="00CA44A9"/>
    <w:rsid w:val="00CA4758"/>
    <w:rsid w:val="00CA6A20"/>
    <w:rsid w:val="00CA7D5C"/>
    <w:rsid w:val="00CB253D"/>
    <w:rsid w:val="00CB312F"/>
    <w:rsid w:val="00CB4817"/>
    <w:rsid w:val="00CC0835"/>
    <w:rsid w:val="00CC08C0"/>
    <w:rsid w:val="00CC29C9"/>
    <w:rsid w:val="00CC588F"/>
    <w:rsid w:val="00CC597F"/>
    <w:rsid w:val="00CC749E"/>
    <w:rsid w:val="00CD07D2"/>
    <w:rsid w:val="00CD249D"/>
    <w:rsid w:val="00CD4821"/>
    <w:rsid w:val="00CE3B36"/>
    <w:rsid w:val="00CE4C5E"/>
    <w:rsid w:val="00CE62B3"/>
    <w:rsid w:val="00CF187E"/>
    <w:rsid w:val="00CF2654"/>
    <w:rsid w:val="00CF2875"/>
    <w:rsid w:val="00CF3398"/>
    <w:rsid w:val="00CF42EB"/>
    <w:rsid w:val="00CF6397"/>
    <w:rsid w:val="00CF6CC7"/>
    <w:rsid w:val="00D040AA"/>
    <w:rsid w:val="00D043E3"/>
    <w:rsid w:val="00D04D24"/>
    <w:rsid w:val="00D0775E"/>
    <w:rsid w:val="00D10BF6"/>
    <w:rsid w:val="00D1140D"/>
    <w:rsid w:val="00D12DAB"/>
    <w:rsid w:val="00D14F29"/>
    <w:rsid w:val="00D164A1"/>
    <w:rsid w:val="00D1746C"/>
    <w:rsid w:val="00D2181F"/>
    <w:rsid w:val="00D23DD9"/>
    <w:rsid w:val="00D25A1B"/>
    <w:rsid w:val="00D26A88"/>
    <w:rsid w:val="00D2754D"/>
    <w:rsid w:val="00D31A57"/>
    <w:rsid w:val="00D34565"/>
    <w:rsid w:val="00D37F22"/>
    <w:rsid w:val="00D409F5"/>
    <w:rsid w:val="00D45D69"/>
    <w:rsid w:val="00D46074"/>
    <w:rsid w:val="00D506BD"/>
    <w:rsid w:val="00D50A96"/>
    <w:rsid w:val="00D519A5"/>
    <w:rsid w:val="00D51D6E"/>
    <w:rsid w:val="00D52110"/>
    <w:rsid w:val="00D57347"/>
    <w:rsid w:val="00D602C5"/>
    <w:rsid w:val="00D60D96"/>
    <w:rsid w:val="00D60F56"/>
    <w:rsid w:val="00D62169"/>
    <w:rsid w:val="00D62CAE"/>
    <w:rsid w:val="00D6395C"/>
    <w:rsid w:val="00D655C6"/>
    <w:rsid w:val="00D67AD2"/>
    <w:rsid w:val="00D72670"/>
    <w:rsid w:val="00D72FCF"/>
    <w:rsid w:val="00D770CE"/>
    <w:rsid w:val="00D77928"/>
    <w:rsid w:val="00D80E29"/>
    <w:rsid w:val="00D85331"/>
    <w:rsid w:val="00D85E87"/>
    <w:rsid w:val="00D86340"/>
    <w:rsid w:val="00D90844"/>
    <w:rsid w:val="00D92C21"/>
    <w:rsid w:val="00D93DB7"/>
    <w:rsid w:val="00D94B06"/>
    <w:rsid w:val="00DA2C6F"/>
    <w:rsid w:val="00DA473F"/>
    <w:rsid w:val="00DA4A8C"/>
    <w:rsid w:val="00DA59B6"/>
    <w:rsid w:val="00DA76AA"/>
    <w:rsid w:val="00DB011F"/>
    <w:rsid w:val="00DC0698"/>
    <w:rsid w:val="00DC0788"/>
    <w:rsid w:val="00DC2CCD"/>
    <w:rsid w:val="00DD10EB"/>
    <w:rsid w:val="00DD1BAA"/>
    <w:rsid w:val="00DD3E28"/>
    <w:rsid w:val="00DD77F6"/>
    <w:rsid w:val="00DE1D39"/>
    <w:rsid w:val="00DE7368"/>
    <w:rsid w:val="00DF0BBD"/>
    <w:rsid w:val="00DF6816"/>
    <w:rsid w:val="00E0484A"/>
    <w:rsid w:val="00E058D3"/>
    <w:rsid w:val="00E10768"/>
    <w:rsid w:val="00E1159E"/>
    <w:rsid w:val="00E11787"/>
    <w:rsid w:val="00E12C94"/>
    <w:rsid w:val="00E12DEB"/>
    <w:rsid w:val="00E1346E"/>
    <w:rsid w:val="00E148AA"/>
    <w:rsid w:val="00E1544A"/>
    <w:rsid w:val="00E167EA"/>
    <w:rsid w:val="00E16BCD"/>
    <w:rsid w:val="00E22BE6"/>
    <w:rsid w:val="00E2338A"/>
    <w:rsid w:val="00E23B99"/>
    <w:rsid w:val="00E24751"/>
    <w:rsid w:val="00E25A84"/>
    <w:rsid w:val="00E2697B"/>
    <w:rsid w:val="00E27ADA"/>
    <w:rsid w:val="00E34BAB"/>
    <w:rsid w:val="00E35B36"/>
    <w:rsid w:val="00E3704E"/>
    <w:rsid w:val="00E4382F"/>
    <w:rsid w:val="00E4578C"/>
    <w:rsid w:val="00E461A9"/>
    <w:rsid w:val="00E46C61"/>
    <w:rsid w:val="00E46F0C"/>
    <w:rsid w:val="00E4714D"/>
    <w:rsid w:val="00E56DE9"/>
    <w:rsid w:val="00E606DE"/>
    <w:rsid w:val="00E615DB"/>
    <w:rsid w:val="00E61904"/>
    <w:rsid w:val="00E64348"/>
    <w:rsid w:val="00E64447"/>
    <w:rsid w:val="00E66792"/>
    <w:rsid w:val="00E721B9"/>
    <w:rsid w:val="00E72BBC"/>
    <w:rsid w:val="00E734ED"/>
    <w:rsid w:val="00E76A92"/>
    <w:rsid w:val="00E82224"/>
    <w:rsid w:val="00E83F75"/>
    <w:rsid w:val="00E90F7C"/>
    <w:rsid w:val="00E9777D"/>
    <w:rsid w:val="00EA1909"/>
    <w:rsid w:val="00EA27CE"/>
    <w:rsid w:val="00EA5382"/>
    <w:rsid w:val="00EA6794"/>
    <w:rsid w:val="00EA76B5"/>
    <w:rsid w:val="00EA79EE"/>
    <w:rsid w:val="00EB0CF8"/>
    <w:rsid w:val="00EC21EB"/>
    <w:rsid w:val="00EC34FF"/>
    <w:rsid w:val="00EC51D6"/>
    <w:rsid w:val="00EC5BC3"/>
    <w:rsid w:val="00EC5DAD"/>
    <w:rsid w:val="00ED1174"/>
    <w:rsid w:val="00ED13EC"/>
    <w:rsid w:val="00EE0ADA"/>
    <w:rsid w:val="00EE0DEB"/>
    <w:rsid w:val="00EE453A"/>
    <w:rsid w:val="00EE6D8C"/>
    <w:rsid w:val="00EE7430"/>
    <w:rsid w:val="00EF0BBA"/>
    <w:rsid w:val="00EF1F79"/>
    <w:rsid w:val="00EF2182"/>
    <w:rsid w:val="00F02607"/>
    <w:rsid w:val="00F038A2"/>
    <w:rsid w:val="00F06F88"/>
    <w:rsid w:val="00F10442"/>
    <w:rsid w:val="00F118AA"/>
    <w:rsid w:val="00F123A1"/>
    <w:rsid w:val="00F123A9"/>
    <w:rsid w:val="00F175E5"/>
    <w:rsid w:val="00F21FDF"/>
    <w:rsid w:val="00F2251F"/>
    <w:rsid w:val="00F228F7"/>
    <w:rsid w:val="00F30C94"/>
    <w:rsid w:val="00F32365"/>
    <w:rsid w:val="00F32D6D"/>
    <w:rsid w:val="00F32F1B"/>
    <w:rsid w:val="00F33068"/>
    <w:rsid w:val="00F33317"/>
    <w:rsid w:val="00F36D34"/>
    <w:rsid w:val="00F37084"/>
    <w:rsid w:val="00F404D0"/>
    <w:rsid w:val="00F40BB9"/>
    <w:rsid w:val="00F42F4F"/>
    <w:rsid w:val="00F462A7"/>
    <w:rsid w:val="00F462AF"/>
    <w:rsid w:val="00F46B3E"/>
    <w:rsid w:val="00F51701"/>
    <w:rsid w:val="00F525F2"/>
    <w:rsid w:val="00F5457A"/>
    <w:rsid w:val="00F545ED"/>
    <w:rsid w:val="00F5481A"/>
    <w:rsid w:val="00F57596"/>
    <w:rsid w:val="00F57B81"/>
    <w:rsid w:val="00F57E00"/>
    <w:rsid w:val="00F61CCC"/>
    <w:rsid w:val="00F61F8A"/>
    <w:rsid w:val="00F6261E"/>
    <w:rsid w:val="00F62DF7"/>
    <w:rsid w:val="00F63632"/>
    <w:rsid w:val="00F64737"/>
    <w:rsid w:val="00F670BA"/>
    <w:rsid w:val="00F71787"/>
    <w:rsid w:val="00F7237D"/>
    <w:rsid w:val="00F72867"/>
    <w:rsid w:val="00F72E01"/>
    <w:rsid w:val="00F755B1"/>
    <w:rsid w:val="00F75866"/>
    <w:rsid w:val="00F76801"/>
    <w:rsid w:val="00F76956"/>
    <w:rsid w:val="00F76F25"/>
    <w:rsid w:val="00F810D2"/>
    <w:rsid w:val="00F81790"/>
    <w:rsid w:val="00F8307C"/>
    <w:rsid w:val="00F85F26"/>
    <w:rsid w:val="00F86707"/>
    <w:rsid w:val="00F926CB"/>
    <w:rsid w:val="00F92A68"/>
    <w:rsid w:val="00F93B60"/>
    <w:rsid w:val="00F948A4"/>
    <w:rsid w:val="00F94C92"/>
    <w:rsid w:val="00F95973"/>
    <w:rsid w:val="00F966F4"/>
    <w:rsid w:val="00F969A9"/>
    <w:rsid w:val="00F972C6"/>
    <w:rsid w:val="00FA1E78"/>
    <w:rsid w:val="00FA2E90"/>
    <w:rsid w:val="00FA3268"/>
    <w:rsid w:val="00FA44C4"/>
    <w:rsid w:val="00FA7B17"/>
    <w:rsid w:val="00FA7DF7"/>
    <w:rsid w:val="00FA7F25"/>
    <w:rsid w:val="00FB1240"/>
    <w:rsid w:val="00FB1B47"/>
    <w:rsid w:val="00FB1EB1"/>
    <w:rsid w:val="00FB23E3"/>
    <w:rsid w:val="00FB2585"/>
    <w:rsid w:val="00FB6EA7"/>
    <w:rsid w:val="00FC05D1"/>
    <w:rsid w:val="00FC0E24"/>
    <w:rsid w:val="00FC2265"/>
    <w:rsid w:val="00FC3DF8"/>
    <w:rsid w:val="00FC531B"/>
    <w:rsid w:val="00FD03BA"/>
    <w:rsid w:val="00FD0485"/>
    <w:rsid w:val="00FD1593"/>
    <w:rsid w:val="00FD292E"/>
    <w:rsid w:val="00FD521C"/>
    <w:rsid w:val="00FD5821"/>
    <w:rsid w:val="00FD696B"/>
    <w:rsid w:val="00FD7B98"/>
    <w:rsid w:val="00FE0786"/>
    <w:rsid w:val="00FE1A07"/>
    <w:rsid w:val="00FE1BE6"/>
    <w:rsid w:val="00FF2207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6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940866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940866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940866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940866"/>
    <w:pPr>
      <w:keepNext/>
      <w:ind w:right="-24"/>
      <w:jc w:val="both"/>
      <w:outlineLvl w:val="3"/>
    </w:pPr>
    <w:rPr>
      <w:b/>
      <w:bCs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599A"/>
    <w:pPr>
      <w:keepNext/>
      <w:numPr>
        <w:ilvl w:val="4"/>
        <w:numId w:val="8"/>
      </w:numPr>
      <w:suppressAutoHyphens w:val="0"/>
      <w:spacing w:line="260" w:lineRule="atLeast"/>
      <w:outlineLvl w:val="4"/>
    </w:pPr>
    <w:rPr>
      <w:rFonts w:ascii="Calibri" w:eastAsia="Calibri" w:hAnsi="Calibri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94086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40866"/>
  </w:style>
  <w:style w:type="character" w:customStyle="1" w:styleId="WW8Num1z0">
    <w:name w:val="WW8Num1z0"/>
    <w:rsid w:val="00940866"/>
    <w:rPr>
      <w:u w:val="none"/>
    </w:rPr>
  </w:style>
  <w:style w:type="character" w:customStyle="1" w:styleId="WW8Num9z0">
    <w:name w:val="WW8Num9z0"/>
    <w:rsid w:val="009408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40866"/>
    <w:rPr>
      <w:rFonts w:ascii="Courier New" w:hAnsi="Courier New"/>
    </w:rPr>
  </w:style>
  <w:style w:type="character" w:customStyle="1" w:styleId="WW8Num9z2">
    <w:name w:val="WW8Num9z2"/>
    <w:rsid w:val="00940866"/>
    <w:rPr>
      <w:rFonts w:ascii="Wingdings" w:hAnsi="Wingdings"/>
    </w:rPr>
  </w:style>
  <w:style w:type="character" w:customStyle="1" w:styleId="WW8Num9z3">
    <w:name w:val="WW8Num9z3"/>
    <w:rsid w:val="00940866"/>
    <w:rPr>
      <w:rFonts w:ascii="Symbol" w:hAnsi="Symbol"/>
    </w:rPr>
  </w:style>
  <w:style w:type="character" w:customStyle="1" w:styleId="WW8Num13z0">
    <w:name w:val="WW8Num13z0"/>
    <w:rsid w:val="00940866"/>
    <w:rPr>
      <w:u w:val="none"/>
    </w:rPr>
  </w:style>
  <w:style w:type="paragraph" w:customStyle="1" w:styleId="Heading">
    <w:name w:val="Heading"/>
    <w:basedOn w:val="Normal"/>
    <w:next w:val="BodyText"/>
    <w:rsid w:val="009408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40866"/>
    <w:pPr>
      <w:jc w:val="both"/>
    </w:pPr>
    <w:rPr>
      <w:lang w:val="bg-BG"/>
    </w:rPr>
  </w:style>
  <w:style w:type="paragraph" w:styleId="List">
    <w:name w:val="List"/>
    <w:basedOn w:val="BodyText"/>
    <w:rsid w:val="00940866"/>
    <w:rPr>
      <w:rFonts w:cs="Tahoma"/>
    </w:rPr>
  </w:style>
  <w:style w:type="paragraph" w:styleId="Caption">
    <w:name w:val="caption"/>
    <w:basedOn w:val="Normal"/>
    <w:qFormat/>
    <w:rsid w:val="009408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086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40866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uiPriority w:val="99"/>
    <w:rsid w:val="0094086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40866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940866"/>
    <w:pPr>
      <w:ind w:right="-24"/>
      <w:jc w:val="both"/>
    </w:pPr>
    <w:rPr>
      <w:lang w:val="bg-BG"/>
    </w:rPr>
  </w:style>
  <w:style w:type="paragraph" w:styleId="BodyText3">
    <w:name w:val="Body Text 3"/>
    <w:basedOn w:val="Normal"/>
    <w:link w:val="BodyText3Char"/>
    <w:rsid w:val="00940866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940866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94086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4086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940866"/>
    <w:pPr>
      <w:suppressLineNumbers/>
    </w:pPr>
  </w:style>
  <w:style w:type="paragraph" w:customStyle="1" w:styleId="TableHeading">
    <w:name w:val="Table Heading"/>
    <w:basedOn w:val="TableContents"/>
    <w:rsid w:val="0094086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40866"/>
  </w:style>
  <w:style w:type="paragraph" w:styleId="BalloonText">
    <w:name w:val="Balloon Text"/>
    <w:basedOn w:val="Normal"/>
    <w:semiHidden/>
    <w:rsid w:val="00940866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uiPriority w:val="59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446EF0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EF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EF0"/>
    <w:rPr>
      <w:sz w:val="24"/>
      <w:szCs w:val="24"/>
      <w:lang w:val="en-GB" w:eastAsia="ar-SA" w:bidi="ar-SA"/>
    </w:rPr>
  </w:style>
  <w:style w:type="paragraph" w:customStyle="1" w:styleId="CharCharCharChar">
    <w:name w:val="Char Char Знак Знак Char Char Знак Знак"/>
    <w:basedOn w:val="Normal"/>
    <w:rsid w:val="00446EF0"/>
    <w:pPr>
      <w:suppressAutoHyphens w:val="0"/>
      <w:spacing w:after="160" w:line="240" w:lineRule="exact"/>
    </w:pPr>
    <w:rPr>
      <w:rFonts w:ascii="Tahoma" w:hAnsi="Tahoma" w:cs="All Times New Roman"/>
      <w:sz w:val="20"/>
      <w:szCs w:val="20"/>
      <w:lang w:val="en-US" w:eastAsia="en-US"/>
    </w:rPr>
  </w:style>
  <w:style w:type="paragraph" w:customStyle="1" w:styleId="Char">
    <w:name w:val="Char"/>
    <w:basedOn w:val="Normal"/>
    <w:rsid w:val="00AE45DE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683FE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uiPriority w:val="99"/>
    <w:rsid w:val="007949E4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7949E4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7949E4"/>
    <w:pPr>
      <w:suppressAutoHyphens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7949E4"/>
    <w:rPr>
      <w:rFonts w:eastAsia="Calibri"/>
      <w:lang w:val="en-GB"/>
    </w:rPr>
  </w:style>
  <w:style w:type="character" w:styleId="FootnoteReference">
    <w:name w:val="footnote reference"/>
    <w:aliases w:val="Footnote"/>
    <w:rsid w:val="007949E4"/>
    <w:rPr>
      <w:rFonts w:cs="Times New Roman"/>
      <w:vertAlign w:val="superscript"/>
    </w:rPr>
  </w:style>
  <w:style w:type="paragraph" w:customStyle="1" w:styleId="ReportLevel3NoNumber">
    <w:name w:val="Report Level 3 No Number"/>
    <w:basedOn w:val="Normal"/>
    <w:next w:val="ReportText"/>
    <w:uiPriority w:val="99"/>
    <w:rsid w:val="007949E4"/>
    <w:pPr>
      <w:keepNext/>
      <w:suppressAutoHyphens w:val="0"/>
      <w:spacing w:before="340" w:after="80" w:line="320" w:lineRule="exact"/>
      <w:outlineLvl w:val="2"/>
    </w:pPr>
    <w:rPr>
      <w:b/>
      <w:color w:val="28AAE1"/>
      <w:sz w:val="28"/>
      <w:szCs w:val="18"/>
      <w:lang w:eastAsia="en-US"/>
    </w:rPr>
  </w:style>
  <w:style w:type="paragraph" w:customStyle="1" w:styleId="ReportTableText">
    <w:name w:val="Report Table Text"/>
    <w:basedOn w:val="ReportText"/>
    <w:uiPriority w:val="99"/>
    <w:rsid w:val="007949E4"/>
    <w:pPr>
      <w:spacing w:before="57" w:after="57" w:line="220" w:lineRule="exact"/>
    </w:pPr>
    <w:rPr>
      <w:sz w:val="20"/>
    </w:rPr>
  </w:style>
  <w:style w:type="character" w:customStyle="1" w:styleId="FooterChar">
    <w:name w:val="Footer Char"/>
    <w:aliases w:val="Footer1 Char Char Char,Footer1 Char Char1,Footer1 Char1"/>
    <w:link w:val="Footer"/>
    <w:uiPriority w:val="99"/>
    <w:locked/>
    <w:rsid w:val="007949E4"/>
    <w:rPr>
      <w:sz w:val="24"/>
      <w:szCs w:val="24"/>
      <w:lang w:val="en-GB" w:eastAsia="ar-SA"/>
    </w:rPr>
  </w:style>
  <w:style w:type="character" w:customStyle="1" w:styleId="HeaderChar">
    <w:name w:val="Header Char"/>
    <w:link w:val="Header"/>
    <w:uiPriority w:val="99"/>
    <w:locked/>
    <w:rsid w:val="007949E4"/>
    <w:rPr>
      <w:sz w:val="24"/>
      <w:szCs w:val="24"/>
      <w:lang w:val="en-GB" w:eastAsia="ar-SA"/>
    </w:rPr>
  </w:style>
  <w:style w:type="paragraph" w:customStyle="1" w:styleId="Filename">
    <w:name w:val="Filename"/>
    <w:basedOn w:val="Footer"/>
    <w:uiPriority w:val="99"/>
    <w:semiHidden/>
    <w:rsid w:val="007949E4"/>
    <w:pPr>
      <w:suppressAutoHyphens w:val="0"/>
      <w:spacing w:before="80" w:line="100" w:lineRule="exact"/>
    </w:pPr>
    <w:rPr>
      <w:rFonts w:ascii="Arial" w:eastAsia="Calibri" w:hAnsi="Arial"/>
      <w:caps/>
      <w:noProof/>
      <w:sz w:val="8"/>
      <w:szCs w:val="12"/>
      <w:lang w:eastAsia="en-US"/>
    </w:rPr>
  </w:style>
  <w:style w:type="character" w:styleId="PlaceholderText">
    <w:name w:val="Placeholder Text"/>
    <w:uiPriority w:val="99"/>
    <w:semiHidden/>
    <w:rsid w:val="007949E4"/>
    <w:rPr>
      <w:rFonts w:cs="Times New Roman"/>
      <w:color w:val="808080"/>
    </w:rPr>
  </w:style>
  <w:style w:type="paragraph" w:customStyle="1" w:styleId="CharCharChar">
    <w:name w:val="Char Char Char"/>
    <w:basedOn w:val="Normal"/>
    <w:rsid w:val="007949E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7949E4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77599A"/>
    <w:rPr>
      <w:rFonts w:ascii="Calibri" w:eastAsia="Calibri" w:hAnsi="Calibri"/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77599A"/>
    <w:pPr>
      <w:keepNext/>
      <w:numPr>
        <w:numId w:val="8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77599A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77599A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77599A"/>
    <w:pPr>
      <w:numPr>
        <w:ilvl w:val="3"/>
      </w:numPr>
      <w:outlineLvl w:val="3"/>
    </w:pPr>
  </w:style>
  <w:style w:type="character" w:customStyle="1" w:styleId="TitleChar">
    <w:name w:val="Title Char"/>
    <w:link w:val="Title"/>
    <w:rsid w:val="00D25A1B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854C5A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l_b"/>
    <w:basedOn w:val="DefaultParagraphFont"/>
    <w:rsid w:val="00BD47E2"/>
  </w:style>
  <w:style w:type="character" w:customStyle="1" w:styleId="alcapt">
    <w:name w:val="al_capt"/>
    <w:basedOn w:val="DefaultParagraphFont"/>
    <w:rsid w:val="00BD47E2"/>
  </w:style>
  <w:style w:type="character" w:customStyle="1" w:styleId="apple-converted-space">
    <w:name w:val="apple-converted-space"/>
    <w:basedOn w:val="DefaultParagraphFont"/>
    <w:rsid w:val="00BD47E2"/>
  </w:style>
  <w:style w:type="character" w:customStyle="1" w:styleId="p">
    <w:name w:val="p"/>
    <w:basedOn w:val="DefaultParagraphFont"/>
    <w:rsid w:val="00BD47E2"/>
  </w:style>
  <w:style w:type="character" w:customStyle="1" w:styleId="ldef">
    <w:name w:val="ldef"/>
    <w:basedOn w:val="DefaultParagraphFont"/>
    <w:rsid w:val="00BD47E2"/>
  </w:style>
  <w:style w:type="paragraph" w:customStyle="1" w:styleId="CharCharCharChar0">
    <w:name w:val="Char Char Char Char"/>
    <w:basedOn w:val="Normal"/>
    <w:rsid w:val="00FC531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F46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6B3E"/>
    <w:rPr>
      <w:lang w:val="en-GB" w:eastAsia="ar-SA"/>
    </w:rPr>
  </w:style>
  <w:style w:type="character" w:styleId="EndnoteReference">
    <w:name w:val="endnote reference"/>
    <w:basedOn w:val="DefaultParagraphFont"/>
    <w:rsid w:val="00F46B3E"/>
    <w:rPr>
      <w:vertAlign w:val="superscript"/>
    </w:rPr>
  </w:style>
  <w:style w:type="paragraph" w:customStyle="1" w:styleId="CharCharCharChar1">
    <w:name w:val="Char Char Char Char"/>
    <w:basedOn w:val="Normal"/>
    <w:rsid w:val="004259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Bodytext0">
    <w:name w:val="Body text"/>
    <w:rsid w:val="00425924"/>
    <w:pPr>
      <w:spacing w:before="198" w:line="250" w:lineRule="atLeast"/>
      <w:ind w:left="170" w:right="170" w:firstLine="454"/>
      <w:jc w:val="both"/>
    </w:pPr>
    <w:rPr>
      <w:rFonts w:ascii="Timok" w:hAnsi="Timok"/>
      <w:color w:val="000000"/>
      <w:sz w:val="22"/>
      <w:lang w:val="en-GB" w:eastAsia="en-US"/>
    </w:rPr>
  </w:style>
  <w:style w:type="paragraph" w:customStyle="1" w:styleId="CharChar9">
    <w:name w:val="Char Char9"/>
    <w:basedOn w:val="Normal"/>
    <w:rsid w:val="00DC0788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customStyle="1" w:styleId="CharChar90">
    <w:name w:val="Char Char9"/>
    <w:basedOn w:val="Normal"/>
    <w:rsid w:val="006C22D1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77928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C834FF"/>
    <w:rPr>
      <w:sz w:val="22"/>
      <w:szCs w:val="24"/>
      <w:lang w:eastAsia="ar-SA"/>
    </w:rPr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11715D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07FC-0DD9-4858-8F63-92E21FFD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22</Pages>
  <Words>6162</Words>
  <Characters>35126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   А</vt:lpstr>
      <vt:lpstr>ПРИЛОЖЕНИЕ    А</vt:lpstr>
    </vt:vector>
  </TitlesOfParts>
  <Company>Grizli777</Company>
  <LinksUpToDate>false</LinksUpToDate>
  <CharactersWithSpaces>41206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20</cp:revision>
  <cp:lastPrinted>2015-06-25T07:52:00Z</cp:lastPrinted>
  <dcterms:created xsi:type="dcterms:W3CDTF">2015-06-23T13:32:00Z</dcterms:created>
  <dcterms:modified xsi:type="dcterms:W3CDTF">2015-08-18T09:24:00Z</dcterms:modified>
</cp:coreProperties>
</file>